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CA" w:rsidRDefault="00C619CA" w:rsidP="00C619CA">
      <w:pPr>
        <w:pStyle w:val="a5"/>
        <w:tabs>
          <w:tab w:val="left" w:pos="3969"/>
        </w:tabs>
        <w:spacing w:before="0" w:after="0"/>
        <w:ind w:left="5103"/>
        <w:jc w:val="center"/>
        <w:rPr>
          <w:rFonts w:ascii="Times New Roman" w:hAnsi="Times New Roman" w:cs="Times New Roman"/>
        </w:rPr>
      </w:pPr>
      <w:proofErr w:type="gramStart"/>
      <w:r>
        <w:rPr>
          <w:rFonts w:ascii="Times New Roman" w:eastAsia="Times New Roman" w:hAnsi="Times New Roman" w:cs="Times New Roman"/>
        </w:rPr>
        <w:t>ПРИНЯТ</w:t>
      </w:r>
      <w:proofErr w:type="gramEnd"/>
      <w:r w:rsidRPr="008C1A2A">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решением</w:t>
      </w:r>
      <w:r w:rsidRPr="008C1A2A">
        <w:rPr>
          <w:rFonts w:ascii="Times New Roman" w:hAnsi="Times New Roman" w:cs="Times New Roman"/>
        </w:rPr>
        <w:t xml:space="preserve"> Совета</w:t>
      </w:r>
    </w:p>
    <w:p w:rsidR="00C619CA" w:rsidRDefault="006D1EC5" w:rsidP="00C619CA">
      <w:pPr>
        <w:pStyle w:val="a5"/>
        <w:tabs>
          <w:tab w:val="left" w:pos="3969"/>
        </w:tabs>
        <w:spacing w:before="0" w:after="0"/>
        <w:ind w:left="5103"/>
        <w:jc w:val="center"/>
        <w:rPr>
          <w:rFonts w:ascii="Times New Roman" w:hAnsi="Times New Roman" w:cs="Times New Roman"/>
        </w:rPr>
      </w:pPr>
      <w:r>
        <w:rPr>
          <w:rFonts w:ascii="Times New Roman" w:hAnsi="Times New Roman" w:cs="Times New Roman"/>
        </w:rPr>
        <w:t>Братковского</w:t>
      </w:r>
      <w:r w:rsidR="00C619CA">
        <w:rPr>
          <w:rFonts w:ascii="Times New Roman" w:hAnsi="Times New Roman" w:cs="Times New Roman"/>
        </w:rPr>
        <w:t xml:space="preserve"> </w:t>
      </w:r>
      <w:r w:rsidR="00C619CA" w:rsidRPr="008C1A2A">
        <w:rPr>
          <w:rFonts w:ascii="Times New Roman" w:hAnsi="Times New Roman" w:cs="Times New Roman"/>
        </w:rPr>
        <w:t>сельского</w:t>
      </w:r>
      <w:r w:rsidR="00C619CA">
        <w:rPr>
          <w:rFonts w:ascii="Times New Roman" w:hAnsi="Times New Roman" w:cs="Times New Roman"/>
        </w:rPr>
        <w:t xml:space="preserve"> </w:t>
      </w:r>
      <w:r w:rsidR="00C619CA" w:rsidRPr="008C1A2A">
        <w:rPr>
          <w:rFonts w:ascii="Times New Roman" w:hAnsi="Times New Roman" w:cs="Times New Roman"/>
        </w:rPr>
        <w:t>поселения</w:t>
      </w:r>
    </w:p>
    <w:p w:rsidR="00C619CA" w:rsidRDefault="00C619CA" w:rsidP="00C619CA">
      <w:pPr>
        <w:pStyle w:val="a5"/>
        <w:tabs>
          <w:tab w:val="left" w:pos="3969"/>
        </w:tabs>
        <w:spacing w:before="0" w:after="0"/>
        <w:ind w:left="5103"/>
        <w:jc w:val="center"/>
        <w:rPr>
          <w:rFonts w:ascii="Times New Roman" w:hAnsi="Times New Roman" w:cs="Times New Roman"/>
        </w:rPr>
      </w:pPr>
      <w:r w:rsidRPr="008C1A2A">
        <w:rPr>
          <w:rFonts w:ascii="Times New Roman" w:hAnsi="Times New Roman" w:cs="Times New Roman"/>
        </w:rPr>
        <w:t>Кореновского района</w:t>
      </w:r>
    </w:p>
    <w:p w:rsidR="00C619CA" w:rsidRPr="008C1A2A" w:rsidRDefault="00C66B10" w:rsidP="00C619CA">
      <w:pPr>
        <w:pStyle w:val="a5"/>
        <w:tabs>
          <w:tab w:val="left" w:pos="3969"/>
        </w:tabs>
        <w:spacing w:before="0" w:after="0"/>
        <w:ind w:left="5103"/>
        <w:jc w:val="center"/>
        <w:rPr>
          <w:rFonts w:ascii="Times New Roman" w:eastAsia="Times New Roman" w:hAnsi="Times New Roman"/>
          <w:sz w:val="24"/>
          <w:szCs w:val="24"/>
        </w:rPr>
      </w:pPr>
      <w:r>
        <w:rPr>
          <w:rFonts w:ascii="Times New Roman" w:hAnsi="Times New Roman" w:cs="Times New Roman"/>
        </w:rPr>
        <w:t>о</w:t>
      </w:r>
      <w:r w:rsidR="00C619CA">
        <w:rPr>
          <w:rFonts w:ascii="Times New Roman" w:hAnsi="Times New Roman" w:cs="Times New Roman"/>
        </w:rPr>
        <w:t>т</w:t>
      </w:r>
      <w:r>
        <w:rPr>
          <w:rFonts w:ascii="Times New Roman" w:hAnsi="Times New Roman" w:cs="Times New Roman"/>
        </w:rPr>
        <w:t xml:space="preserve"> 28.03.</w:t>
      </w:r>
      <w:r w:rsidR="00112960">
        <w:rPr>
          <w:rFonts w:ascii="Times New Roman" w:hAnsi="Times New Roman" w:cs="Times New Roman"/>
        </w:rPr>
        <w:t>201</w:t>
      </w:r>
      <w:r w:rsidR="0062740E">
        <w:rPr>
          <w:rFonts w:ascii="Times New Roman" w:hAnsi="Times New Roman" w:cs="Times New Roman"/>
        </w:rPr>
        <w:t>7</w:t>
      </w:r>
      <w:r w:rsidR="00C619CA">
        <w:rPr>
          <w:rFonts w:ascii="Times New Roman" w:hAnsi="Times New Roman" w:cs="Times New Roman"/>
        </w:rPr>
        <w:t xml:space="preserve"> </w:t>
      </w:r>
      <w:r w:rsidR="00C619CA" w:rsidRPr="008C1A2A">
        <w:rPr>
          <w:rFonts w:ascii="Times New Roman" w:hAnsi="Times New Roman" w:cs="Times New Roman"/>
        </w:rPr>
        <w:t>№</w:t>
      </w:r>
      <w:r w:rsidR="006D1EC5">
        <w:rPr>
          <w:rFonts w:ascii="Times New Roman" w:hAnsi="Times New Roman" w:cs="Times New Roman"/>
        </w:rPr>
        <w:t xml:space="preserve"> 177</w:t>
      </w:r>
      <w:r w:rsidR="00C619CA" w:rsidRPr="008C1A2A">
        <w:rPr>
          <w:rFonts w:ascii="Times New Roman" w:hAnsi="Times New Roman" w:cs="Times New Roman"/>
        </w:rPr>
        <w:t xml:space="preserve"> </w:t>
      </w: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C619CA" w:rsidRDefault="00C619CA"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2925E9" w:rsidRDefault="002925E9" w:rsidP="00C619CA">
      <w:pPr>
        <w:tabs>
          <w:tab w:val="left" w:pos="142"/>
        </w:tabs>
        <w:ind w:left="4900" w:right="-22"/>
        <w:jc w:val="both"/>
        <w:rPr>
          <w:rFonts w:eastAsia="Times New Roman"/>
        </w:rPr>
      </w:pPr>
    </w:p>
    <w:p w:rsidR="00C66B10" w:rsidRDefault="00C66B10" w:rsidP="00C619CA">
      <w:pPr>
        <w:tabs>
          <w:tab w:val="left" w:pos="142"/>
        </w:tabs>
        <w:ind w:left="4900" w:right="-22"/>
        <w:jc w:val="both"/>
        <w:rPr>
          <w:rFonts w:eastAsia="Times New Roman"/>
        </w:rPr>
      </w:pPr>
    </w:p>
    <w:p w:rsidR="00C66B10" w:rsidRDefault="00C66B10" w:rsidP="00C619CA">
      <w:pPr>
        <w:tabs>
          <w:tab w:val="left" w:pos="142"/>
        </w:tabs>
        <w:ind w:left="4900" w:right="-22"/>
        <w:jc w:val="both"/>
        <w:rPr>
          <w:rFonts w:eastAsia="Times New Roman"/>
        </w:rPr>
      </w:pPr>
    </w:p>
    <w:p w:rsidR="00C619CA" w:rsidRDefault="00C619CA" w:rsidP="00C619CA">
      <w:pPr>
        <w:pStyle w:val="6"/>
        <w:tabs>
          <w:tab w:val="clear" w:pos="142"/>
          <w:tab w:val="left" w:pos="0"/>
        </w:tabs>
        <w:rPr>
          <w:sz w:val="144"/>
          <w:szCs w:val="144"/>
        </w:rPr>
      </w:pPr>
      <w:r>
        <w:rPr>
          <w:sz w:val="144"/>
          <w:szCs w:val="144"/>
        </w:rPr>
        <w:t>У С Т А В</w:t>
      </w:r>
    </w:p>
    <w:p w:rsidR="00C619CA" w:rsidRDefault="00C619CA" w:rsidP="00C619CA">
      <w:pPr>
        <w:tabs>
          <w:tab w:val="left" w:pos="-1276"/>
        </w:tabs>
        <w:jc w:val="center"/>
        <w:rPr>
          <w:rFonts w:eastAsia="Times New Roman"/>
          <w:b/>
        </w:rPr>
      </w:pPr>
    </w:p>
    <w:p w:rsidR="00C619CA" w:rsidRDefault="006D1EC5" w:rsidP="00C619CA">
      <w:pPr>
        <w:tabs>
          <w:tab w:val="left" w:pos="0"/>
        </w:tabs>
        <w:jc w:val="center"/>
        <w:rPr>
          <w:b/>
          <w:sz w:val="28"/>
          <w:szCs w:val="28"/>
        </w:rPr>
      </w:pPr>
      <w:r>
        <w:rPr>
          <w:rFonts w:eastAsia="Times New Roman"/>
          <w:b/>
          <w:sz w:val="28"/>
          <w:szCs w:val="28"/>
        </w:rPr>
        <w:t>Братковского</w:t>
      </w:r>
      <w:r w:rsidR="00C619CA" w:rsidRPr="008C1A2A">
        <w:rPr>
          <w:rFonts w:eastAsia="Times New Roman"/>
          <w:b/>
          <w:sz w:val="28"/>
          <w:szCs w:val="28"/>
        </w:rPr>
        <w:t xml:space="preserve"> </w:t>
      </w:r>
      <w:r w:rsidR="00C619CA" w:rsidRPr="008C1A2A">
        <w:rPr>
          <w:b/>
          <w:sz w:val="28"/>
          <w:szCs w:val="28"/>
        </w:rPr>
        <w:t>сельского поселения Кореновского района</w:t>
      </w:r>
    </w:p>
    <w:p w:rsidR="00353FB8" w:rsidRDefault="00FC6341" w:rsidP="00C619CA">
      <w:pPr>
        <w:tabs>
          <w:tab w:val="left" w:pos="0"/>
        </w:tabs>
        <w:jc w:val="center"/>
        <w:rPr>
          <w:sz w:val="28"/>
          <w:szCs w:val="28"/>
        </w:rPr>
      </w:pPr>
      <w:proofErr w:type="gramStart"/>
      <w:r w:rsidRPr="00353FB8">
        <w:rPr>
          <w:sz w:val="28"/>
          <w:szCs w:val="28"/>
        </w:rPr>
        <w:t>(в ре</w:t>
      </w:r>
      <w:r w:rsidR="006D1EC5">
        <w:rPr>
          <w:sz w:val="28"/>
          <w:szCs w:val="28"/>
        </w:rPr>
        <w:t>дакции решения Совета Братковского</w:t>
      </w:r>
      <w:r w:rsidRPr="00353FB8">
        <w:rPr>
          <w:sz w:val="28"/>
          <w:szCs w:val="28"/>
        </w:rPr>
        <w:t xml:space="preserve"> сельского поселения </w:t>
      </w:r>
      <w:proofErr w:type="gramEnd"/>
    </w:p>
    <w:p w:rsidR="00FC6341" w:rsidRPr="00353FB8" w:rsidRDefault="00FC6341" w:rsidP="00C619CA">
      <w:pPr>
        <w:tabs>
          <w:tab w:val="left" w:pos="0"/>
        </w:tabs>
        <w:jc w:val="center"/>
        <w:rPr>
          <w:sz w:val="28"/>
          <w:szCs w:val="28"/>
        </w:rPr>
      </w:pPr>
      <w:r w:rsidRPr="00353FB8">
        <w:rPr>
          <w:sz w:val="28"/>
          <w:szCs w:val="28"/>
        </w:rPr>
        <w:t>Корено</w:t>
      </w:r>
      <w:r w:rsidR="006D1EC5">
        <w:rPr>
          <w:sz w:val="28"/>
          <w:szCs w:val="28"/>
        </w:rPr>
        <w:t>вского района от 25.05.2018 № 23</w:t>
      </w:r>
      <w:r w:rsidRPr="00353FB8">
        <w:rPr>
          <w:sz w:val="28"/>
          <w:szCs w:val="28"/>
        </w:rPr>
        <w:t>8)</w:t>
      </w:r>
    </w:p>
    <w:p w:rsidR="00C619CA" w:rsidRDefault="00C619CA" w:rsidP="00C619CA">
      <w:pPr>
        <w:tabs>
          <w:tab w:val="left" w:pos="142"/>
        </w:tabs>
        <w:ind w:firstLine="560"/>
        <w:jc w:val="center"/>
        <w:rPr>
          <w:rFonts w:eastAsia="Times New Roman"/>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276"/>
        </w:tabs>
        <w:ind w:firstLine="560"/>
        <w:jc w:val="center"/>
        <w:rPr>
          <w:b/>
          <w:color w:val="FF0000"/>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Default="00C619CA" w:rsidP="00C619CA">
      <w:pPr>
        <w:tabs>
          <w:tab w:val="left" w:pos="142"/>
        </w:tabs>
        <w:ind w:firstLine="560"/>
        <w:jc w:val="center"/>
        <w:rPr>
          <w:rFonts w:eastAsia="Times New Roman"/>
          <w:b/>
        </w:rPr>
      </w:pPr>
    </w:p>
    <w:p w:rsidR="00C619CA" w:rsidRPr="008C1A2A" w:rsidRDefault="006D1EC5" w:rsidP="00C619CA">
      <w:pPr>
        <w:tabs>
          <w:tab w:val="left" w:pos="142"/>
        </w:tabs>
        <w:jc w:val="center"/>
        <w:rPr>
          <w:rFonts w:eastAsia="Times New Roman"/>
          <w:b/>
          <w:sz w:val="28"/>
          <w:szCs w:val="28"/>
        </w:rPr>
      </w:pPr>
      <w:r>
        <w:rPr>
          <w:rFonts w:eastAsia="Times New Roman"/>
          <w:b/>
          <w:sz w:val="28"/>
          <w:szCs w:val="28"/>
        </w:rPr>
        <w:t>село Братковское</w:t>
      </w:r>
    </w:p>
    <w:p w:rsidR="00C619CA" w:rsidRPr="008C1A2A" w:rsidRDefault="00C619CA" w:rsidP="00C619CA">
      <w:pPr>
        <w:tabs>
          <w:tab w:val="left" w:pos="0"/>
        </w:tabs>
        <w:jc w:val="center"/>
        <w:rPr>
          <w:rFonts w:eastAsia="Times New Roman"/>
          <w:b/>
          <w:sz w:val="28"/>
          <w:szCs w:val="28"/>
        </w:rPr>
      </w:pPr>
      <w:r>
        <w:rPr>
          <w:rFonts w:eastAsia="Times New Roman"/>
          <w:b/>
          <w:sz w:val="28"/>
          <w:szCs w:val="28"/>
        </w:rPr>
        <w:t>201</w:t>
      </w:r>
      <w:r w:rsidR="00055C36">
        <w:rPr>
          <w:rFonts w:eastAsia="Times New Roman"/>
          <w:b/>
          <w:sz w:val="28"/>
          <w:szCs w:val="28"/>
        </w:rPr>
        <w:t>7</w:t>
      </w:r>
      <w:r w:rsidRPr="008C1A2A">
        <w:rPr>
          <w:rFonts w:eastAsia="Times New Roman"/>
          <w:b/>
          <w:sz w:val="28"/>
          <w:szCs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84"/>
      </w:tblGrid>
      <w:tr w:rsidR="009917B8" w:rsidTr="005B282F">
        <w:tc>
          <w:tcPr>
            <w:tcW w:w="9214" w:type="dxa"/>
          </w:tcPr>
          <w:p w:rsidR="00C619CA" w:rsidRPr="008C1A2A" w:rsidRDefault="00C619CA" w:rsidP="00C619CA">
            <w:pPr>
              <w:tabs>
                <w:tab w:val="left" w:pos="-1276"/>
              </w:tabs>
              <w:snapToGrid w:val="0"/>
              <w:spacing w:line="276" w:lineRule="auto"/>
              <w:rPr>
                <w:kern w:val="2"/>
                <w:sz w:val="28"/>
                <w:szCs w:val="28"/>
              </w:rPr>
            </w:pPr>
            <w:r w:rsidRPr="008C1A2A">
              <w:rPr>
                <w:rFonts w:eastAsia="Times New Roman"/>
                <w:kern w:val="2"/>
                <w:sz w:val="28"/>
                <w:szCs w:val="28"/>
              </w:rPr>
              <w:t xml:space="preserve">Устав </w:t>
            </w:r>
            <w:r w:rsidR="006D1EC5">
              <w:rPr>
                <w:kern w:val="2"/>
                <w:sz w:val="28"/>
                <w:szCs w:val="28"/>
              </w:rPr>
              <w:t>Братковского</w:t>
            </w:r>
            <w:r w:rsidRPr="008C1A2A">
              <w:rPr>
                <w:kern w:val="2"/>
                <w:sz w:val="28"/>
                <w:szCs w:val="28"/>
              </w:rPr>
              <w:t xml:space="preserve"> сельского поселения </w:t>
            </w:r>
          </w:p>
          <w:p w:rsidR="009917B8" w:rsidRDefault="00C619CA" w:rsidP="00C619CA">
            <w:pPr>
              <w:tabs>
                <w:tab w:val="left" w:pos="142"/>
              </w:tabs>
              <w:snapToGrid w:val="0"/>
              <w:rPr>
                <w:rFonts w:eastAsia="Times New Roman"/>
                <w:sz w:val="28"/>
              </w:rPr>
            </w:pPr>
            <w:r w:rsidRPr="008C1A2A">
              <w:rPr>
                <w:kern w:val="2"/>
                <w:sz w:val="28"/>
                <w:szCs w:val="28"/>
              </w:rPr>
              <w:t xml:space="preserve">Кореновского района (преамбула)  </w:t>
            </w:r>
            <w:r>
              <w:rPr>
                <w:kern w:val="2"/>
                <w:sz w:val="28"/>
                <w:szCs w:val="28"/>
              </w:rPr>
              <w:t xml:space="preserve">  </w:t>
            </w:r>
            <w:r w:rsidR="009917B8">
              <w:rPr>
                <w:sz w:val="28"/>
              </w:rPr>
              <w:t xml:space="preserve">                                                   </w:t>
            </w:r>
            <w:r w:rsidR="005B282F">
              <w:rPr>
                <w:sz w:val="28"/>
              </w:rPr>
              <w:t xml:space="preserve">      </w:t>
            </w:r>
            <w:r w:rsidR="009917B8">
              <w:rPr>
                <w:sz w:val="28"/>
              </w:rPr>
              <w:t xml:space="preserve"> </w:t>
            </w:r>
            <w:r w:rsidR="005B282F">
              <w:rPr>
                <w:rFonts w:eastAsia="Times New Roman"/>
                <w:sz w:val="28"/>
              </w:rPr>
              <w:t>стр.3</w:t>
            </w:r>
          </w:p>
          <w:p w:rsidR="009917B8" w:rsidRDefault="009917B8" w:rsidP="0081350A">
            <w:pPr>
              <w:pStyle w:val="21"/>
              <w:tabs>
                <w:tab w:val="left" w:pos="142"/>
              </w:tabs>
              <w:jc w:val="left"/>
              <w:rPr>
                <w:rFonts w:eastAsia="Times New Roman"/>
              </w:rPr>
            </w:pPr>
          </w:p>
        </w:tc>
        <w:tc>
          <w:tcPr>
            <w:tcW w:w="284" w:type="dxa"/>
          </w:tcPr>
          <w:p w:rsidR="009917B8" w:rsidRDefault="009917B8" w:rsidP="0081350A">
            <w:pPr>
              <w:snapToGrid w:val="0"/>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5B282F">
              <w:rPr>
                <w:rFonts w:eastAsia="Times New Roman"/>
                <w:sz w:val="28"/>
              </w:rPr>
              <w:t xml:space="preserve">     стр.3-5</w:t>
            </w:r>
          </w:p>
          <w:p w:rsidR="009917B8" w:rsidRDefault="009917B8" w:rsidP="0081350A">
            <w:pPr>
              <w:tabs>
                <w:tab w:val="left" w:pos="142"/>
              </w:tabs>
              <w:rPr>
                <w:rFonts w:eastAsia="Times New Roman"/>
                <w:sz w:val="28"/>
              </w:rPr>
            </w:pPr>
          </w:p>
        </w:tc>
      </w:tr>
      <w:tr w:rsidR="009917B8" w:rsidTr="005B282F">
        <w:tc>
          <w:tcPr>
            <w:tcW w:w="9498" w:type="dxa"/>
            <w:gridSpan w:val="2"/>
          </w:tcPr>
          <w:p w:rsidR="002036F5" w:rsidRDefault="009917B8" w:rsidP="0081350A">
            <w:pPr>
              <w:tabs>
                <w:tab w:val="left" w:pos="142"/>
              </w:tabs>
              <w:snapToGrid w:val="0"/>
              <w:rPr>
                <w:rFonts w:eastAsia="Times New Roman"/>
                <w:kern w:val="0"/>
                <w:lang w:eastAsia="ru-RU"/>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p>
          <w:p w:rsidR="00345AAE" w:rsidRDefault="000B422B" w:rsidP="0081350A">
            <w:pPr>
              <w:tabs>
                <w:tab w:val="left" w:pos="142"/>
              </w:tabs>
              <w:snapToGrid w:val="0"/>
              <w:rPr>
                <w:rFonts w:eastAsia="Times New Roman"/>
                <w:kern w:val="0"/>
                <w:sz w:val="28"/>
                <w:szCs w:val="28"/>
                <w:lang w:eastAsia="ru-RU"/>
              </w:rPr>
            </w:pPr>
            <w:r w:rsidRPr="00610AD2">
              <w:rPr>
                <w:rFonts w:eastAsia="Times New Roman"/>
                <w:kern w:val="0"/>
                <w:sz w:val="28"/>
                <w:szCs w:val="28"/>
                <w:lang w:eastAsia="ru-RU"/>
              </w:rPr>
              <w:t>наделение органов местного самоуправления</w:t>
            </w:r>
            <w:r w:rsidR="00345AAE">
              <w:rPr>
                <w:rFonts w:eastAsia="Times New Roman"/>
                <w:kern w:val="0"/>
                <w:sz w:val="28"/>
                <w:szCs w:val="28"/>
                <w:lang w:eastAsia="ru-RU"/>
              </w:rPr>
              <w:t xml:space="preserve"> </w:t>
            </w:r>
          </w:p>
          <w:p w:rsidR="002036F5" w:rsidRDefault="00345AAE" w:rsidP="0081350A">
            <w:pPr>
              <w:tabs>
                <w:tab w:val="left" w:pos="142"/>
              </w:tabs>
              <w:snapToGrid w:val="0"/>
              <w:rPr>
                <w:rFonts w:eastAsia="Times New Roman"/>
                <w:kern w:val="0"/>
                <w:sz w:val="28"/>
                <w:szCs w:val="28"/>
                <w:lang w:eastAsia="ru-RU"/>
              </w:rPr>
            </w:pPr>
            <w:r w:rsidRPr="00C11FB7">
              <w:rPr>
                <w:rFonts w:eastAsia="Times New Roman"/>
                <w:sz w:val="28"/>
              </w:rPr>
              <w:t>сельского поселения</w:t>
            </w:r>
            <w:r w:rsidR="000B422B" w:rsidRPr="00610AD2">
              <w:rPr>
                <w:rFonts w:eastAsia="Times New Roman"/>
                <w:kern w:val="0"/>
                <w:sz w:val="28"/>
                <w:szCs w:val="28"/>
                <w:lang w:eastAsia="ru-RU"/>
              </w:rPr>
              <w:t xml:space="preserve"> </w:t>
            </w:r>
            <w:proofErr w:type="gramStart"/>
            <w:r w:rsidR="000B422B" w:rsidRPr="00610AD2">
              <w:rPr>
                <w:rFonts w:eastAsia="Times New Roman"/>
                <w:kern w:val="0"/>
                <w:sz w:val="28"/>
                <w:szCs w:val="28"/>
                <w:lang w:eastAsia="ru-RU"/>
              </w:rPr>
              <w:t>отдельными</w:t>
            </w:r>
            <w:proofErr w:type="gramEnd"/>
            <w:r w:rsidR="000B422B" w:rsidRPr="00610AD2">
              <w:rPr>
                <w:rFonts w:eastAsia="Times New Roman"/>
                <w:kern w:val="0"/>
                <w:sz w:val="28"/>
                <w:szCs w:val="28"/>
                <w:lang w:eastAsia="ru-RU"/>
              </w:rPr>
              <w:t xml:space="preserve"> </w:t>
            </w:r>
          </w:p>
          <w:p w:rsidR="009917B8" w:rsidRDefault="000B422B" w:rsidP="0081350A">
            <w:pPr>
              <w:tabs>
                <w:tab w:val="left" w:pos="142"/>
              </w:tabs>
              <w:snapToGrid w:val="0"/>
              <w:rPr>
                <w:rFonts w:eastAsia="Times New Roman"/>
                <w:sz w:val="28"/>
              </w:rPr>
            </w:pPr>
            <w:r w:rsidRPr="00610AD2">
              <w:rPr>
                <w:rFonts w:eastAsia="Times New Roman"/>
                <w:kern w:val="0"/>
                <w:sz w:val="28"/>
                <w:szCs w:val="28"/>
                <w:lang w:eastAsia="ru-RU"/>
              </w:rPr>
              <w:t>государственными полномочиями</w:t>
            </w:r>
            <w:r w:rsidRPr="0003127A">
              <w:rPr>
                <w:rFonts w:eastAsia="Times New Roman"/>
                <w:kern w:val="0"/>
                <w:sz w:val="28"/>
                <w:szCs w:val="28"/>
                <w:lang w:eastAsia="ru-RU"/>
              </w:rPr>
              <w:t xml:space="preserve">                                                </w:t>
            </w:r>
            <w:r w:rsidR="002036F5">
              <w:rPr>
                <w:rFonts w:eastAsia="Times New Roman"/>
                <w:kern w:val="0"/>
                <w:sz w:val="28"/>
                <w:szCs w:val="28"/>
                <w:lang w:eastAsia="ru-RU"/>
              </w:rPr>
              <w:t xml:space="preserve">    </w:t>
            </w:r>
            <w:r w:rsidR="009917B8">
              <w:rPr>
                <w:rFonts w:eastAsia="Times New Roman"/>
                <w:sz w:val="28"/>
              </w:rPr>
              <w:t xml:space="preserve">  </w:t>
            </w:r>
            <w:r w:rsidR="005B282F">
              <w:rPr>
                <w:rFonts w:eastAsia="Times New Roman"/>
                <w:sz w:val="28"/>
              </w:rPr>
              <w:t xml:space="preserve">      стр.5-11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w:t>
            </w:r>
            <w:r w:rsidR="002036F5">
              <w:rPr>
                <w:rFonts w:eastAsia="Times New Roman"/>
                <w:sz w:val="28"/>
              </w:rPr>
              <w:t xml:space="preserve">  </w:t>
            </w:r>
            <w:r w:rsidR="005B282F">
              <w:rPr>
                <w:rFonts w:eastAsia="Times New Roman"/>
                <w:sz w:val="28"/>
              </w:rPr>
              <w:t xml:space="preserve"> стр.11-26</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w:t>
            </w:r>
            <w:r w:rsidR="002036F5">
              <w:rPr>
                <w:rFonts w:eastAsia="Times New Roman"/>
                <w:sz w:val="28"/>
              </w:rPr>
              <w:t xml:space="preserve">  </w:t>
            </w:r>
            <w:r w:rsidR="005B282F">
              <w:rPr>
                <w:rFonts w:eastAsia="Times New Roman"/>
                <w:sz w:val="28"/>
              </w:rPr>
              <w:t>стр.26-4</w:t>
            </w:r>
            <w:r w:rsidR="0094015E">
              <w:rPr>
                <w:rFonts w:eastAsia="Times New Roman"/>
                <w:sz w:val="28"/>
              </w:rPr>
              <w:t>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2036F5">
              <w:rPr>
                <w:rFonts w:eastAsia="Times New Roman"/>
                <w:sz w:val="28"/>
              </w:rPr>
              <w:t xml:space="preserve">  </w:t>
            </w:r>
            <w:r>
              <w:rPr>
                <w:rFonts w:eastAsia="Times New Roman"/>
                <w:sz w:val="28"/>
              </w:rPr>
              <w:t xml:space="preserve"> </w:t>
            </w:r>
            <w:r w:rsidR="005B282F">
              <w:rPr>
                <w:rFonts w:eastAsia="Times New Roman"/>
                <w:sz w:val="28"/>
              </w:rPr>
              <w:t xml:space="preserve"> </w:t>
            </w:r>
            <w:r w:rsidR="001565AB">
              <w:rPr>
                <w:rFonts w:eastAsia="Times New Roman"/>
                <w:sz w:val="28"/>
              </w:rPr>
              <w:t>стр.48-51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5B282F">
              <w:rPr>
                <w:rFonts w:eastAsia="Times New Roman"/>
                <w:sz w:val="28"/>
              </w:rPr>
              <w:t xml:space="preserve"> </w:t>
            </w:r>
            <w:r w:rsidR="002036F5">
              <w:rPr>
                <w:rFonts w:eastAsia="Times New Roman"/>
                <w:sz w:val="28"/>
              </w:rPr>
              <w:t xml:space="preserve">  </w:t>
            </w:r>
            <w:r w:rsidR="001565AB">
              <w:rPr>
                <w:rFonts w:eastAsia="Times New Roman"/>
                <w:sz w:val="28"/>
              </w:rPr>
              <w:t>стр.51-58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5B282F">
              <w:rPr>
                <w:rFonts w:eastAsia="Times New Roman"/>
                <w:sz w:val="28"/>
              </w:rPr>
              <w:t xml:space="preserve"> </w:t>
            </w:r>
            <w:r w:rsidR="002036F5">
              <w:rPr>
                <w:rFonts w:eastAsia="Times New Roman"/>
                <w:sz w:val="28"/>
              </w:rPr>
              <w:t xml:space="preserve">  </w:t>
            </w:r>
            <w:r w:rsidR="001565AB">
              <w:rPr>
                <w:rFonts w:eastAsia="Times New Roman"/>
                <w:sz w:val="28"/>
              </w:rPr>
              <w:t>стр.58-68</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w:t>
            </w:r>
            <w:r w:rsidR="005B282F">
              <w:rPr>
                <w:rFonts w:eastAsia="Times New Roman"/>
                <w:sz w:val="28"/>
              </w:rPr>
              <w:t xml:space="preserve"> </w:t>
            </w:r>
            <w:r w:rsidR="002036F5">
              <w:rPr>
                <w:rFonts w:eastAsia="Times New Roman"/>
                <w:sz w:val="28"/>
              </w:rPr>
              <w:t xml:space="preserve">  </w:t>
            </w:r>
            <w:r w:rsidR="005B282F">
              <w:rPr>
                <w:rFonts w:eastAsia="Times New Roman"/>
                <w:sz w:val="28"/>
              </w:rPr>
              <w:t xml:space="preserve"> стр.6</w:t>
            </w:r>
            <w:r w:rsidR="001565AB">
              <w:rPr>
                <w:rFonts w:eastAsia="Times New Roman"/>
                <w:sz w:val="28"/>
              </w:rPr>
              <w:t>8-71</w:t>
            </w:r>
          </w:p>
          <w:p w:rsidR="009917B8" w:rsidRDefault="009917B8" w:rsidP="0081350A">
            <w:pPr>
              <w:tabs>
                <w:tab w:val="left" w:pos="142"/>
              </w:tabs>
              <w:rPr>
                <w:rFonts w:eastAsia="Times New Roman"/>
                <w:sz w:val="28"/>
              </w:rPr>
            </w:pPr>
          </w:p>
        </w:tc>
      </w:tr>
      <w:tr w:rsidR="009917B8" w:rsidTr="005B282F">
        <w:tc>
          <w:tcPr>
            <w:tcW w:w="9498" w:type="dxa"/>
            <w:gridSpan w:val="2"/>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w:t>
            </w:r>
            <w:r w:rsidR="002036F5">
              <w:rPr>
                <w:rFonts w:eastAsia="Times New Roman"/>
                <w:sz w:val="28"/>
              </w:rPr>
              <w:t xml:space="preserve">  </w:t>
            </w:r>
            <w:r w:rsidR="005B282F">
              <w:rPr>
                <w:rFonts w:eastAsia="Times New Roman"/>
                <w:sz w:val="28"/>
              </w:rPr>
              <w:t xml:space="preserve"> </w:t>
            </w:r>
            <w:r w:rsidR="001565AB">
              <w:rPr>
                <w:rFonts w:eastAsia="Times New Roman"/>
                <w:sz w:val="28"/>
              </w:rPr>
              <w:t>стр.71</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C619CA" w:rsidRPr="00C619CA" w:rsidRDefault="00C619CA" w:rsidP="00C619C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C619CA" w:rsidRDefault="00C619CA" w:rsidP="00270B88">
      <w:pPr>
        <w:tabs>
          <w:tab w:val="left" w:pos="-1276"/>
        </w:tabs>
        <w:ind w:firstLine="709"/>
        <w:jc w:val="both"/>
        <w:rPr>
          <w:sz w:val="28"/>
        </w:rPr>
      </w:pPr>
      <w:proofErr w:type="gramStart"/>
      <w:r>
        <w:rPr>
          <w:sz w:val="28"/>
        </w:rPr>
        <w:t xml:space="preserve">Настоящий устав </w:t>
      </w:r>
      <w:r w:rsidR="006D1EC5">
        <w:rPr>
          <w:sz w:val="28"/>
        </w:rPr>
        <w:t>Братковского</w:t>
      </w:r>
      <w:r>
        <w:rPr>
          <w:sz w:val="28"/>
        </w:rPr>
        <w:t xml:space="preserve"> сельского поселения Кореновского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6D1EC5">
        <w:rPr>
          <w:sz w:val="28"/>
        </w:rPr>
        <w:t>Братковского</w:t>
      </w:r>
      <w:r>
        <w:rPr>
          <w:sz w:val="28"/>
        </w:rPr>
        <w:t xml:space="preserve"> сельского поселения Кореновского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6D1EC5">
        <w:rPr>
          <w:sz w:val="28"/>
        </w:rPr>
        <w:t>Братковского</w:t>
      </w:r>
      <w:r>
        <w:rPr>
          <w:b/>
          <w:sz w:val="28"/>
        </w:rPr>
        <w:t xml:space="preserve"> </w:t>
      </w:r>
      <w:r>
        <w:rPr>
          <w:sz w:val="28"/>
        </w:rPr>
        <w:t>сельского поселения Кореновского района.</w:t>
      </w:r>
    </w:p>
    <w:p w:rsidR="00C619CA" w:rsidRDefault="00C619CA" w:rsidP="00270B88">
      <w:pPr>
        <w:tabs>
          <w:tab w:val="left" w:pos="-1276"/>
        </w:tabs>
        <w:ind w:firstLine="709"/>
        <w:jc w:val="both"/>
        <w:rPr>
          <w:sz w:val="28"/>
        </w:rPr>
      </w:pPr>
      <w:r>
        <w:rPr>
          <w:sz w:val="28"/>
        </w:rPr>
        <w:t xml:space="preserve">Устав является основным нормативным правовым актом </w:t>
      </w:r>
      <w:r w:rsidR="006D1EC5">
        <w:rPr>
          <w:sz w:val="28"/>
        </w:rPr>
        <w:t>Братковского</w:t>
      </w:r>
      <w:r>
        <w:rPr>
          <w:sz w:val="28"/>
        </w:rPr>
        <w:t xml:space="preserve"> сельского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w:t>
      </w:r>
      <w:r w:rsidR="006D1EC5">
        <w:rPr>
          <w:sz w:val="28"/>
        </w:rPr>
        <w:t>Братковского</w:t>
      </w:r>
      <w:r>
        <w:rPr>
          <w:sz w:val="28"/>
        </w:rPr>
        <w:t xml:space="preserve"> сельского поселения </w:t>
      </w:r>
      <w:r w:rsidRPr="00FE021A">
        <w:rPr>
          <w:sz w:val="28"/>
        </w:rPr>
        <w:t>Кореновского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C619CA" w:rsidRDefault="00C619CA" w:rsidP="00270B88">
      <w:pPr>
        <w:pStyle w:val="WW-3"/>
        <w:ind w:firstLine="709"/>
        <w:rPr>
          <w:b w:val="0"/>
          <w:i w:val="0"/>
        </w:rPr>
      </w:pPr>
      <w:r>
        <w:rPr>
          <w:b w:val="0"/>
          <w:i w:val="0"/>
        </w:rPr>
        <w:t>Наименования «мун</w:t>
      </w:r>
      <w:r w:rsidR="006D1EC5">
        <w:rPr>
          <w:b w:val="0"/>
          <w:i w:val="0"/>
        </w:rPr>
        <w:t>иципальное образование Братковское</w:t>
      </w:r>
      <w:r>
        <w:rPr>
          <w:b w:val="0"/>
          <w:i w:val="0"/>
        </w:rPr>
        <w:t xml:space="preserve"> сельское поселение в составе муниципального образования Кореновский ра</w:t>
      </w:r>
      <w:r w:rsidR="006D1EC5">
        <w:rPr>
          <w:b w:val="0"/>
          <w:i w:val="0"/>
        </w:rPr>
        <w:t>йон» и                «Братковское</w:t>
      </w:r>
      <w:r>
        <w:rPr>
          <w:b w:val="0"/>
          <w:i w:val="0"/>
        </w:rPr>
        <w:t xml:space="preserve">  сельское поселение Кореновского района» равнозначны (далее по тексту – поселение).</w:t>
      </w:r>
    </w:p>
    <w:p w:rsidR="00C619CA" w:rsidRDefault="00C619CA" w:rsidP="00270B88">
      <w:pPr>
        <w:pStyle w:val="WW-2"/>
        <w:tabs>
          <w:tab w:val="left" w:pos="-1276"/>
        </w:tabs>
        <w:ind w:firstLine="709"/>
        <w:rPr>
          <w:rFonts w:eastAsia="Lucida Sans Unicode"/>
        </w:rPr>
      </w:pPr>
      <w:r>
        <w:rPr>
          <w:rFonts w:eastAsia="Lucida Sans Unicode"/>
        </w:rPr>
        <w:t xml:space="preserve">Представительный орган муниципального образования - Совет </w:t>
      </w:r>
      <w:r w:rsidR="006D1EC5">
        <w:rPr>
          <w:rFonts w:eastAsia="Lucida Sans Unicode"/>
        </w:rPr>
        <w:t>Братковского</w:t>
      </w:r>
      <w:r>
        <w:rPr>
          <w:rFonts w:eastAsia="Lucida Sans Unicode"/>
        </w:rPr>
        <w:t xml:space="preserve"> сельского поселения Кореновского района (далее по тексту – Совет). </w:t>
      </w:r>
    </w:p>
    <w:p w:rsidR="00C619CA" w:rsidRDefault="00C619CA" w:rsidP="00270B88">
      <w:pPr>
        <w:tabs>
          <w:tab w:val="left" w:pos="-1276"/>
        </w:tabs>
        <w:ind w:firstLine="709"/>
        <w:jc w:val="both"/>
        <w:rPr>
          <w:sz w:val="28"/>
        </w:rPr>
      </w:pPr>
      <w:r>
        <w:rPr>
          <w:sz w:val="28"/>
        </w:rPr>
        <w:t xml:space="preserve">Глава муниципального образования - глава </w:t>
      </w:r>
      <w:r w:rsidR="006D1EC5">
        <w:rPr>
          <w:sz w:val="28"/>
        </w:rPr>
        <w:t>Братковского</w:t>
      </w:r>
      <w:r>
        <w:rPr>
          <w:b/>
          <w:i/>
          <w:sz w:val="28"/>
        </w:rPr>
        <w:t xml:space="preserve"> </w:t>
      </w:r>
      <w:r>
        <w:rPr>
          <w:sz w:val="28"/>
        </w:rPr>
        <w:t>сельского поселения Кореновского района (далее по тексту - глава поселения).</w:t>
      </w:r>
    </w:p>
    <w:p w:rsidR="00C619CA" w:rsidRDefault="00C619CA" w:rsidP="00270B88">
      <w:pPr>
        <w:tabs>
          <w:tab w:val="left" w:pos="-1276"/>
        </w:tabs>
        <w:ind w:firstLine="709"/>
        <w:jc w:val="both"/>
        <w:rPr>
          <w:sz w:val="28"/>
        </w:rPr>
      </w:pPr>
      <w:r>
        <w:rPr>
          <w:sz w:val="28"/>
        </w:rPr>
        <w:t xml:space="preserve">Исполнительно-распорядительный орган муниципального образования - администрация </w:t>
      </w:r>
      <w:r w:rsidR="006D1EC5">
        <w:rPr>
          <w:sz w:val="28"/>
        </w:rPr>
        <w:t>Братковского</w:t>
      </w:r>
      <w:r>
        <w:rPr>
          <w:b/>
          <w:i/>
          <w:sz w:val="28"/>
        </w:rPr>
        <w:t xml:space="preserve"> </w:t>
      </w:r>
      <w:r>
        <w:rPr>
          <w:sz w:val="28"/>
        </w:rPr>
        <w:t>сельского поселения Кореновского района (далее по тексту - администрация).</w:t>
      </w:r>
    </w:p>
    <w:p w:rsidR="00C619CA" w:rsidRDefault="00C619CA" w:rsidP="00270B88">
      <w:pPr>
        <w:pStyle w:val="WW-2"/>
        <w:tabs>
          <w:tab w:val="left" w:pos="-1276"/>
        </w:tabs>
        <w:ind w:firstLine="709"/>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C619CA" w:rsidRDefault="006D1EC5" w:rsidP="00270B88">
      <w:pPr>
        <w:pStyle w:val="ad"/>
        <w:tabs>
          <w:tab w:val="left" w:pos="142"/>
          <w:tab w:val="left" w:pos="280"/>
        </w:tabs>
        <w:spacing w:after="0" w:line="100" w:lineRule="atLeast"/>
        <w:ind w:firstLine="709"/>
        <w:jc w:val="both"/>
        <w:rPr>
          <w:rFonts w:eastAsia="Times New Roman"/>
          <w:sz w:val="28"/>
        </w:rPr>
      </w:pPr>
      <w:r>
        <w:rPr>
          <w:rFonts w:eastAsia="Times New Roman"/>
          <w:sz w:val="28"/>
        </w:rPr>
        <w:t>Братковское</w:t>
      </w:r>
      <w:r w:rsidR="00C619CA" w:rsidRPr="00270B88">
        <w:rPr>
          <w:rFonts w:eastAsia="Times New Roman"/>
          <w:sz w:val="28"/>
        </w:rPr>
        <w:t xml:space="preserve"> сельское поселение наделено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w:t>
      </w:r>
      <w:r w:rsidR="00C619CA">
        <w:rPr>
          <w:rFonts w:eastAsia="Times New Roman"/>
          <w:sz w:val="28"/>
        </w:rPr>
        <w:t xml:space="preserve"> сельских поселений - и установлении их границ» статусом сельского поселения, </w:t>
      </w:r>
      <w:r w:rsidR="00C619CA" w:rsidRPr="00176787">
        <w:rPr>
          <w:rFonts w:eastAsia="Times New Roman"/>
          <w:sz w:val="28"/>
        </w:rPr>
        <w:t>входящего</w:t>
      </w:r>
      <w:r w:rsidR="00C619CA">
        <w:rPr>
          <w:rFonts w:eastAsia="Times New Roman"/>
          <w:sz w:val="28"/>
        </w:rPr>
        <w:t xml:space="preserve"> в состав территории Кореновского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lastRenderedPageBreak/>
        <w:t xml:space="preserve"> </w:t>
      </w:r>
      <w:r>
        <w:rPr>
          <w:rFonts w:ascii="Times New Roman" w:hAnsi="Times New Roman"/>
          <w:b/>
          <w:sz w:val="28"/>
        </w:rPr>
        <w:t>Статья 3. Границы поселения</w:t>
      </w:r>
    </w:p>
    <w:p w:rsidR="00C619CA" w:rsidRDefault="00C619CA" w:rsidP="00270B88">
      <w:pPr>
        <w:tabs>
          <w:tab w:val="left" w:pos="142"/>
        </w:tabs>
        <w:ind w:firstLine="709"/>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w:t>
      </w:r>
      <w:r w:rsidRPr="00597B74">
        <w:rPr>
          <w:rFonts w:eastAsia="Times New Roman"/>
          <w:sz w:val="28"/>
        </w:rPr>
        <w:t>городского</w:t>
      </w:r>
      <w:r>
        <w:rPr>
          <w:rFonts w:eastAsia="Times New Roman"/>
          <w:sz w:val="28"/>
        </w:rPr>
        <w:t xml:space="preserve"> и сельских поселений - и установлении их границ».</w:t>
      </w:r>
    </w:p>
    <w:p w:rsidR="00C619CA" w:rsidRDefault="00C619CA" w:rsidP="00270B88">
      <w:pPr>
        <w:pStyle w:val="ConsNormal"/>
        <w:tabs>
          <w:tab w:val="left" w:pos="142"/>
        </w:tabs>
        <w:ind w:firstLine="709"/>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619CA" w:rsidRDefault="00C619CA" w:rsidP="00270B88">
      <w:pPr>
        <w:pStyle w:val="ConsNormal"/>
        <w:tabs>
          <w:tab w:val="left" w:pos="142"/>
        </w:tabs>
        <w:ind w:firstLine="709"/>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619CA" w:rsidRDefault="00C619CA" w:rsidP="00270B88">
      <w:pPr>
        <w:tabs>
          <w:tab w:val="left" w:pos="142"/>
        </w:tabs>
        <w:ind w:firstLine="709"/>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A198C" w:rsidRDefault="009A198C"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270B88">
      <w:pPr>
        <w:widowControl/>
        <w:suppressAutoHyphens w:val="0"/>
        <w:autoSpaceDE w:val="0"/>
        <w:autoSpaceDN w:val="0"/>
        <w:adjustRightInd w:val="0"/>
        <w:ind w:firstLine="709"/>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270B88">
      <w:pPr>
        <w:tabs>
          <w:tab w:val="left" w:pos="142"/>
        </w:tabs>
        <w:ind w:firstLine="709"/>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270B88">
      <w:pPr>
        <w:pStyle w:val="22"/>
        <w:tabs>
          <w:tab w:val="left" w:pos="142"/>
        </w:tabs>
        <w:spacing w:before="0" w:after="0"/>
        <w:ind w:firstLine="709"/>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270B88">
      <w:pPr>
        <w:tabs>
          <w:tab w:val="left" w:pos="142"/>
        </w:tabs>
        <w:ind w:firstLine="709"/>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rFonts w:eastAsia="Times New Roman"/>
          <w:sz w:val="28"/>
        </w:rPr>
        <w:lastRenderedPageBreak/>
        <w:t>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345AAE" w:rsidP="00270B88">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 Российской Федерации </w:t>
      </w:r>
      <w:r w:rsidR="009917B8">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345AAE" w:rsidP="00270B88">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 </w:t>
      </w:r>
      <w:r w:rsidR="009917B8">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270B88">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xml:space="preserve">. ВОПРОСЫ местного ЗНАЧЕНИЯ </w:t>
      </w:r>
      <w:r w:rsidR="00345AAE">
        <w:rPr>
          <w:rFonts w:eastAsia="Times New Roman"/>
          <w:b/>
          <w:caps/>
          <w:sz w:val="28"/>
        </w:rPr>
        <w:t xml:space="preserve">СЕЛЬСКОГО </w:t>
      </w:r>
      <w:r>
        <w:rPr>
          <w:rFonts w:eastAsia="Times New Roman"/>
          <w:b/>
          <w:caps/>
          <w:sz w:val="28"/>
        </w:rPr>
        <w:t>поселения</w:t>
      </w:r>
      <w:r w:rsidR="002F696C">
        <w:rPr>
          <w:b/>
          <w:caps/>
          <w:sz w:val="28"/>
          <w:szCs w:val="28"/>
        </w:rPr>
        <w:t xml:space="preserve">, </w:t>
      </w:r>
      <w:r w:rsidR="002F696C" w:rsidRPr="00610AD2">
        <w:rPr>
          <w:rFonts w:eastAsia="Times New Roman"/>
          <w:b/>
          <w:kern w:val="0"/>
          <w:sz w:val="28"/>
          <w:szCs w:val="28"/>
          <w:lang w:eastAsia="ru-RU"/>
        </w:rPr>
        <w:t xml:space="preserve">НАДЕЛЕНИЕ ОРГАНОВ МЕСТНОГО САМОУПРАВЛЕНИЯ </w:t>
      </w:r>
      <w:r w:rsidR="00345AAE">
        <w:rPr>
          <w:rFonts w:eastAsia="Times New Roman"/>
          <w:b/>
          <w:kern w:val="0"/>
          <w:sz w:val="28"/>
          <w:szCs w:val="28"/>
          <w:lang w:eastAsia="ru-RU"/>
        </w:rPr>
        <w:t xml:space="preserve">СЕЛЬСКОГО </w:t>
      </w:r>
      <w:r w:rsidR="002F696C" w:rsidRPr="00610AD2">
        <w:rPr>
          <w:rFonts w:eastAsia="Times New Roman"/>
          <w:b/>
          <w:kern w:val="0"/>
          <w:sz w:val="28"/>
          <w:szCs w:val="28"/>
          <w:lang w:eastAsia="ru-RU"/>
        </w:rPr>
        <w:t>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270B88">
      <w:pPr>
        <w:pStyle w:val="22"/>
        <w:tabs>
          <w:tab w:val="left" w:pos="-1276"/>
        </w:tabs>
        <w:spacing w:before="0" w:after="0"/>
        <w:ind w:firstLine="709"/>
      </w:pPr>
      <w:r>
        <w:t>К вопросам местного значения поселения относятся:</w:t>
      </w:r>
    </w:p>
    <w:p w:rsidR="003647B0" w:rsidRPr="001071D4" w:rsidRDefault="003647B0" w:rsidP="00270B88">
      <w:pPr>
        <w:widowControl/>
        <w:suppressAutoHyphens w:val="0"/>
        <w:autoSpaceDE w:val="0"/>
        <w:autoSpaceDN w:val="0"/>
        <w:adjustRightInd w:val="0"/>
        <w:ind w:firstLine="709"/>
        <w:jc w:val="both"/>
        <w:rPr>
          <w:sz w:val="28"/>
          <w:szCs w:val="28"/>
        </w:rPr>
      </w:pPr>
      <w:r w:rsidRPr="001071D4">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71D4">
        <w:rPr>
          <w:rFonts w:eastAsia="Times New Roman"/>
          <w:kern w:val="0"/>
          <w:sz w:val="28"/>
          <w:szCs w:val="28"/>
          <w:lang w:eastAsia="ru-RU"/>
        </w:rPr>
        <w:t>контроля за</w:t>
      </w:r>
      <w:proofErr w:type="gramEnd"/>
      <w:r w:rsidRPr="001071D4">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Default="009917B8" w:rsidP="00270B88">
      <w:pPr>
        <w:tabs>
          <w:tab w:val="left" w:pos="-1276"/>
          <w:tab w:val="left" w:pos="1134"/>
        </w:tabs>
        <w:ind w:firstLine="709"/>
        <w:jc w:val="both"/>
        <w:rPr>
          <w:sz w:val="28"/>
        </w:rPr>
      </w:pPr>
      <w:r>
        <w:rPr>
          <w:sz w:val="28"/>
        </w:rPr>
        <w:t>2) установление, изменение и отмена местных налогов и сборов поселения;</w:t>
      </w:r>
    </w:p>
    <w:p w:rsidR="009917B8" w:rsidRDefault="009917B8" w:rsidP="00270B88">
      <w:pPr>
        <w:tabs>
          <w:tab w:val="left" w:pos="-1276"/>
          <w:tab w:val="left" w:pos="1134"/>
        </w:tabs>
        <w:ind w:firstLine="709"/>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6388A" w:rsidP="00270B88">
      <w:pPr>
        <w:tabs>
          <w:tab w:val="left" w:pos="-1276"/>
          <w:tab w:val="left" w:pos="0"/>
        </w:tabs>
        <w:ind w:firstLine="709"/>
        <w:jc w:val="both"/>
        <w:rPr>
          <w:sz w:val="28"/>
          <w:highlight w:val="yellow"/>
        </w:rPr>
      </w:pPr>
      <w:r>
        <w:rPr>
          <w:sz w:val="28"/>
        </w:rPr>
        <w:t xml:space="preserve">4) </w:t>
      </w:r>
      <w:r w:rsidR="009917B8" w:rsidRPr="00914ECB">
        <w:rPr>
          <w:sz w:val="28"/>
        </w:rPr>
        <w:t>организация в границах поселения электро-, тепл</w:t>
      </w:r>
      <w:proofErr w:type="gramStart"/>
      <w:r w:rsidR="009917B8" w:rsidRPr="00914ECB">
        <w:rPr>
          <w:sz w:val="28"/>
        </w:rPr>
        <w:t>о-</w:t>
      </w:r>
      <w:proofErr w:type="gramEnd"/>
      <w:r w:rsidR="009917B8" w:rsidRPr="00914ECB">
        <w:rPr>
          <w:sz w:val="28"/>
        </w:rPr>
        <w:t>,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009917B8" w:rsidRPr="00914ECB">
        <w:rPr>
          <w:sz w:val="28"/>
        </w:rPr>
        <w:t>;</w:t>
      </w:r>
    </w:p>
    <w:p w:rsidR="009917B8" w:rsidRPr="00914ECB" w:rsidRDefault="009917B8" w:rsidP="00270B88">
      <w:pPr>
        <w:tabs>
          <w:tab w:val="left" w:pos="-1276"/>
          <w:tab w:val="left" w:pos="1134"/>
        </w:tabs>
        <w:ind w:firstLine="709"/>
        <w:jc w:val="both"/>
        <w:rPr>
          <w:sz w:val="28"/>
        </w:rPr>
      </w:pPr>
      <w:proofErr w:type="gramStart"/>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914ECB">
        <w:rPr>
          <w:sz w:val="28"/>
        </w:rPr>
        <w:lastRenderedPageBreak/>
        <w:t>осуществления дорожной деятельности в соответствии с</w:t>
      </w:r>
      <w:proofErr w:type="gramEnd"/>
      <w:r w:rsidRPr="00914ECB">
        <w:rPr>
          <w:sz w:val="28"/>
        </w:rPr>
        <w:t xml:space="preserve"> законодательством Российской Федерации;</w:t>
      </w:r>
    </w:p>
    <w:p w:rsidR="00906D30" w:rsidRPr="00480620" w:rsidRDefault="00610AD2" w:rsidP="00270B88">
      <w:pPr>
        <w:widowControl/>
        <w:suppressAutoHyphens w:val="0"/>
        <w:autoSpaceDE w:val="0"/>
        <w:autoSpaceDN w:val="0"/>
        <w:adjustRightInd w:val="0"/>
        <w:ind w:firstLine="709"/>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270B88">
      <w:pPr>
        <w:shd w:val="clear" w:color="auto" w:fill="FFFFFF"/>
        <w:tabs>
          <w:tab w:val="left" w:pos="-1276"/>
        </w:tabs>
        <w:ind w:firstLine="709"/>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270B88">
      <w:pPr>
        <w:tabs>
          <w:tab w:val="left" w:pos="-1276"/>
          <w:tab w:val="left" w:pos="1134"/>
        </w:tabs>
        <w:ind w:firstLine="709"/>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270B88">
      <w:pPr>
        <w:tabs>
          <w:tab w:val="left" w:pos="-1276"/>
          <w:tab w:val="left" w:pos="1134"/>
        </w:tabs>
        <w:ind w:firstLine="709"/>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270B88">
      <w:pPr>
        <w:pStyle w:val="ConsNormal"/>
        <w:ind w:firstLine="709"/>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270B88">
      <w:pPr>
        <w:tabs>
          <w:tab w:val="left" w:pos="-1276"/>
        </w:tabs>
        <w:ind w:firstLine="709"/>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270B88">
      <w:pPr>
        <w:pStyle w:val="ConsNormal"/>
        <w:ind w:firstLine="709"/>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270B88">
      <w:pPr>
        <w:pStyle w:val="ConsNormal"/>
        <w:ind w:firstLine="709"/>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270B88">
      <w:pPr>
        <w:pStyle w:val="ConsNormal"/>
        <w:ind w:firstLine="709"/>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270B88">
      <w:pPr>
        <w:autoSpaceDE w:val="0"/>
        <w:autoSpaceDN w:val="0"/>
        <w:adjustRightInd w:val="0"/>
        <w:ind w:firstLine="709"/>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270B88">
      <w:pPr>
        <w:tabs>
          <w:tab w:val="left" w:pos="-1276"/>
          <w:tab w:val="left" w:pos="1134"/>
        </w:tabs>
        <w:ind w:firstLine="709"/>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270B88">
      <w:pPr>
        <w:tabs>
          <w:tab w:val="left" w:pos="-1276"/>
          <w:tab w:val="left" w:pos="1134"/>
        </w:tabs>
        <w:ind w:firstLine="709"/>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FC6341" w:rsidRDefault="00610AD2" w:rsidP="00270B88">
      <w:pPr>
        <w:pStyle w:val="ConsPlusNonformat"/>
        <w:ind w:firstLine="709"/>
        <w:jc w:val="both"/>
        <w:rPr>
          <w:rFonts w:ascii="Times New Roman" w:eastAsiaTheme="minorHAnsi" w:hAnsi="Times New Roman" w:cs="Times New Roman"/>
          <w:b/>
          <w:kern w:val="0"/>
          <w:sz w:val="24"/>
          <w:szCs w:val="24"/>
        </w:rPr>
      </w:pPr>
      <w:proofErr w:type="gramStart"/>
      <w:r w:rsidRPr="00FC6341">
        <w:rPr>
          <w:rFonts w:ascii="Times New Roman" w:hAnsi="Times New Roman" w:cs="Times New Roman"/>
          <w:sz w:val="28"/>
          <w:highlight w:val="yellow"/>
        </w:rPr>
        <w:t>18</w:t>
      </w:r>
      <w:r w:rsidR="009917B8" w:rsidRPr="00FC6341">
        <w:rPr>
          <w:rFonts w:ascii="Times New Roman" w:hAnsi="Times New Roman" w:cs="Times New Roman"/>
          <w:sz w:val="28"/>
          <w:highlight w:val="yellow"/>
        </w:rPr>
        <w:t xml:space="preserve">) </w:t>
      </w:r>
      <w:r w:rsidR="00FC6341" w:rsidRPr="00FC6341">
        <w:rPr>
          <w:rFonts w:ascii="Times New Roman" w:hAnsi="Times New Roman"/>
          <w:bCs/>
          <w:iCs/>
          <w:sz w:val="28"/>
          <w:szCs w:val="28"/>
          <w:highlight w:val="yellow"/>
          <w:lang w:eastAsia="ru-RU"/>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FC6341">
        <w:rPr>
          <w:rFonts w:ascii="Times New Roman" w:hAnsi="Times New Roman"/>
          <w:bCs/>
          <w:iCs/>
          <w:sz w:val="28"/>
          <w:szCs w:val="28"/>
          <w:highlight w:val="yellow"/>
          <w:lang w:eastAsia="ru-RU"/>
        </w:rPr>
        <w:t>населенных пунктов поселения</w:t>
      </w:r>
      <w:r w:rsidR="00FC6341">
        <w:rPr>
          <w:rFonts w:ascii="Times New Roman" w:hAnsi="Times New Roman"/>
          <w:bCs/>
          <w:iCs/>
          <w:sz w:val="28"/>
          <w:szCs w:val="28"/>
          <w:lang w:eastAsia="ru-RU"/>
        </w:rPr>
        <w:t xml:space="preserve"> </w:t>
      </w:r>
      <w:r w:rsidR="00FC6341">
        <w:rPr>
          <w:rFonts w:ascii="Times New Roman" w:hAnsi="Times New Roman"/>
          <w:b/>
          <w:bCs/>
          <w:iCs/>
          <w:sz w:val="24"/>
          <w:szCs w:val="24"/>
          <w:lang w:eastAsia="ru-RU"/>
        </w:rPr>
        <w:t xml:space="preserve">(в редакции решения Совета </w:t>
      </w:r>
      <w:r w:rsidR="006D1EC5">
        <w:rPr>
          <w:rFonts w:ascii="Times New Roman" w:hAnsi="Times New Roman"/>
          <w:b/>
          <w:bCs/>
          <w:iCs/>
          <w:sz w:val="24"/>
          <w:szCs w:val="24"/>
          <w:lang w:eastAsia="ru-RU"/>
        </w:rPr>
        <w:t>Братковского</w:t>
      </w:r>
      <w:r w:rsidR="00FC6341">
        <w:rPr>
          <w:rFonts w:ascii="Times New Roman" w:hAnsi="Times New Roman"/>
          <w:b/>
          <w:bCs/>
          <w:iCs/>
          <w:sz w:val="24"/>
          <w:szCs w:val="24"/>
          <w:lang w:eastAsia="ru-RU"/>
        </w:rPr>
        <w:t xml:space="preserve"> сельского поселения Корено</w:t>
      </w:r>
      <w:r w:rsidR="006D1EC5">
        <w:rPr>
          <w:rFonts w:ascii="Times New Roman" w:hAnsi="Times New Roman"/>
          <w:b/>
          <w:bCs/>
          <w:iCs/>
          <w:sz w:val="24"/>
          <w:szCs w:val="24"/>
          <w:lang w:eastAsia="ru-RU"/>
        </w:rPr>
        <w:t>вского района от 25.05.2018 № 23</w:t>
      </w:r>
      <w:r w:rsidR="00FC6341">
        <w:rPr>
          <w:rFonts w:ascii="Times New Roman" w:hAnsi="Times New Roman"/>
          <w:b/>
          <w:bCs/>
          <w:iCs/>
          <w:sz w:val="24"/>
          <w:szCs w:val="24"/>
          <w:lang w:eastAsia="ru-RU"/>
        </w:rPr>
        <w:t>8);</w:t>
      </w:r>
      <w:proofErr w:type="gramEnd"/>
    </w:p>
    <w:p w:rsidR="009917B8" w:rsidRPr="00914ECB" w:rsidRDefault="00345AAE" w:rsidP="0081350A">
      <w:pPr>
        <w:tabs>
          <w:tab w:val="left" w:pos="-1276"/>
          <w:tab w:val="left" w:pos="1134"/>
        </w:tabs>
        <w:ind w:firstLine="851"/>
        <w:jc w:val="both"/>
        <w:rPr>
          <w:sz w:val="28"/>
        </w:rPr>
      </w:pPr>
      <w:r>
        <w:rPr>
          <w:sz w:val="28"/>
        </w:rPr>
        <w:t>19</w:t>
      </w:r>
      <w:r w:rsidR="009917B8" w:rsidRPr="00480620">
        <w:rPr>
          <w:sz w:val="28"/>
        </w:rPr>
        <w:t>)</w:t>
      </w:r>
      <w:r w:rsidR="009917B8" w:rsidRPr="00914ECB">
        <w:rPr>
          <w:sz w:val="28"/>
        </w:rPr>
        <w:t xml:space="preserve"> организация ритуальных услуг и содержание мест захоронения;</w:t>
      </w:r>
    </w:p>
    <w:p w:rsidR="009917B8" w:rsidRPr="00914ECB" w:rsidRDefault="009917B8" w:rsidP="00270B88">
      <w:pPr>
        <w:pStyle w:val="ConsNormal"/>
        <w:tabs>
          <w:tab w:val="left" w:pos="-1276"/>
        </w:tabs>
        <w:ind w:firstLine="709"/>
        <w:jc w:val="both"/>
        <w:rPr>
          <w:rFonts w:ascii="Times New Roman" w:hAnsi="Times New Roman"/>
          <w:sz w:val="28"/>
          <w:highlight w:val="yellow"/>
        </w:rPr>
      </w:pPr>
      <w:r w:rsidRPr="00480620">
        <w:rPr>
          <w:rFonts w:ascii="Times New Roman" w:hAnsi="Times New Roman"/>
          <w:sz w:val="28"/>
        </w:rPr>
        <w:lastRenderedPageBreak/>
        <w:t>2</w:t>
      </w:r>
      <w:r w:rsidR="00345AAE">
        <w:rPr>
          <w:rFonts w:ascii="Times New Roman" w:hAnsi="Times New Roman"/>
          <w:sz w:val="28"/>
        </w:rPr>
        <w:t>0</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270B88">
      <w:pPr>
        <w:pStyle w:val="ConsNormal"/>
        <w:ind w:firstLine="709"/>
        <w:jc w:val="both"/>
        <w:rPr>
          <w:rFonts w:ascii="Times New Roman" w:hAnsi="Times New Roman"/>
          <w:sz w:val="28"/>
        </w:rPr>
      </w:pPr>
      <w:r w:rsidRPr="00480620">
        <w:rPr>
          <w:rFonts w:ascii="Times New Roman" w:hAnsi="Times New Roman"/>
          <w:sz w:val="28"/>
        </w:rPr>
        <w:t>2</w:t>
      </w:r>
      <w:r w:rsidR="00345AAE">
        <w:rPr>
          <w:rFonts w:ascii="Times New Roman" w:hAnsi="Times New Roman"/>
          <w:sz w:val="28"/>
        </w:rPr>
        <w:t>1</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270B88">
      <w:pPr>
        <w:pStyle w:val="ConsNormal"/>
        <w:ind w:firstLine="709"/>
        <w:jc w:val="both"/>
        <w:rPr>
          <w:rFonts w:ascii="Times New Roman" w:hAnsi="Times New Roman"/>
          <w:sz w:val="28"/>
        </w:rPr>
      </w:pPr>
      <w:r w:rsidRPr="00480620">
        <w:rPr>
          <w:rFonts w:ascii="Times New Roman" w:hAnsi="Times New Roman"/>
          <w:sz w:val="28"/>
        </w:rPr>
        <w:t>2</w:t>
      </w:r>
      <w:r w:rsidR="00345AAE">
        <w:rPr>
          <w:rFonts w:ascii="Times New Roman" w:hAnsi="Times New Roman"/>
          <w:sz w:val="28"/>
        </w:rPr>
        <w:t>2</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345AAE" w:rsidP="00270B88">
      <w:pPr>
        <w:tabs>
          <w:tab w:val="left" w:pos="0"/>
        </w:tabs>
        <w:ind w:firstLine="709"/>
        <w:jc w:val="both"/>
        <w:rPr>
          <w:rFonts w:eastAsia="Arial" w:cs="Arial"/>
          <w:bCs/>
          <w:sz w:val="28"/>
          <w:szCs w:val="28"/>
        </w:rPr>
      </w:pPr>
      <w:r>
        <w:rPr>
          <w:rFonts w:eastAsia="Times New Roman"/>
          <w:kern w:val="0"/>
          <w:sz w:val="28"/>
          <w:szCs w:val="28"/>
          <w:lang w:eastAsia="ru-RU"/>
        </w:rPr>
        <w:t>23</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345AAE" w:rsidP="00270B88">
      <w:pPr>
        <w:tabs>
          <w:tab w:val="left" w:pos="0"/>
        </w:tabs>
        <w:ind w:firstLine="709"/>
        <w:jc w:val="both"/>
        <w:rPr>
          <w:rStyle w:val="80"/>
        </w:rPr>
      </w:pPr>
      <w:r>
        <w:rPr>
          <w:rFonts w:eastAsia="Arial" w:cs="Arial"/>
          <w:bCs/>
          <w:sz w:val="28"/>
          <w:szCs w:val="28"/>
        </w:rPr>
        <w:t>24</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345AAE" w:rsidP="00270B88">
      <w:pPr>
        <w:autoSpaceDE w:val="0"/>
        <w:autoSpaceDN w:val="0"/>
        <w:adjustRightInd w:val="0"/>
        <w:ind w:firstLine="709"/>
        <w:jc w:val="both"/>
        <w:outlineLvl w:val="0"/>
        <w:rPr>
          <w:sz w:val="28"/>
          <w:szCs w:val="28"/>
          <w:highlight w:val="yellow"/>
        </w:rPr>
      </w:pPr>
      <w:r>
        <w:rPr>
          <w:sz w:val="28"/>
          <w:szCs w:val="28"/>
        </w:rPr>
        <w:t>25</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270B88">
      <w:pPr>
        <w:pStyle w:val="ConsPlusNormal"/>
        <w:ind w:firstLine="709"/>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345AAE">
        <w:rPr>
          <w:rFonts w:ascii="Times New Roman" w:hAnsi="Times New Roman" w:cs="Times New Roman"/>
          <w:sz w:val="28"/>
          <w:szCs w:val="28"/>
        </w:rPr>
        <w:t>6</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270B88">
      <w:pPr>
        <w:pStyle w:val="ConsNormal"/>
        <w:ind w:firstLine="709"/>
        <w:jc w:val="both"/>
        <w:rPr>
          <w:rFonts w:ascii="Times New Roman" w:hAnsi="Times New Roman"/>
          <w:kern w:val="0"/>
          <w:sz w:val="28"/>
          <w:szCs w:val="28"/>
          <w:lang w:eastAsia="ru-RU"/>
        </w:rPr>
      </w:pPr>
      <w:r>
        <w:rPr>
          <w:rFonts w:ascii="Times New Roman" w:hAnsi="Times New Roman"/>
          <w:kern w:val="0"/>
          <w:sz w:val="28"/>
          <w:szCs w:val="28"/>
          <w:lang w:eastAsia="ru-RU"/>
        </w:rPr>
        <w:t>2</w:t>
      </w:r>
      <w:r w:rsidR="00345AAE">
        <w:rPr>
          <w:rFonts w:ascii="Times New Roman" w:hAnsi="Times New Roman"/>
          <w:kern w:val="0"/>
          <w:sz w:val="28"/>
          <w:szCs w:val="28"/>
          <w:lang w:eastAsia="ru-RU"/>
        </w:rPr>
        <w:t>7</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270B88">
      <w:pPr>
        <w:ind w:firstLine="709"/>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270B88">
      <w:pPr>
        <w:ind w:firstLine="709"/>
        <w:jc w:val="both"/>
        <w:rPr>
          <w:sz w:val="28"/>
        </w:rPr>
      </w:pPr>
      <w:r>
        <w:rPr>
          <w:sz w:val="28"/>
        </w:rPr>
        <w:t>1) создание музеев поселения;</w:t>
      </w:r>
    </w:p>
    <w:p w:rsidR="009917B8" w:rsidRDefault="009917B8" w:rsidP="00270B88">
      <w:pPr>
        <w:ind w:firstLine="709"/>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270B88">
      <w:pPr>
        <w:ind w:firstLine="709"/>
        <w:jc w:val="both"/>
        <w:rPr>
          <w:sz w:val="28"/>
        </w:rPr>
      </w:pPr>
      <w:r>
        <w:rPr>
          <w:sz w:val="28"/>
        </w:rPr>
        <w:t>3) участие в осуществлении деятельности по опеке и попечительству;</w:t>
      </w:r>
    </w:p>
    <w:p w:rsidR="009917B8" w:rsidRPr="006C61C3" w:rsidRDefault="00B213F2" w:rsidP="00270B88">
      <w:pPr>
        <w:ind w:firstLine="709"/>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270B88">
      <w:pPr>
        <w:ind w:firstLine="709"/>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270B88">
      <w:pPr>
        <w:ind w:firstLine="709"/>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270B88">
      <w:pPr>
        <w:ind w:firstLine="709"/>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270B88">
      <w:pPr>
        <w:ind w:firstLine="709"/>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270B88">
      <w:pPr>
        <w:pStyle w:val="ConsPlusNormal"/>
        <w:ind w:firstLine="709"/>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lastRenderedPageBreak/>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270B88">
      <w:pPr>
        <w:suppressAutoHyphens w:val="0"/>
        <w:autoSpaceDE w:val="0"/>
        <w:autoSpaceDN w:val="0"/>
        <w:adjustRightInd w:val="0"/>
        <w:ind w:firstLine="709"/>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00C619CA">
        <w:rPr>
          <w:rFonts w:eastAsia="Times New Roman"/>
          <w:kern w:val="0"/>
          <w:sz w:val="28"/>
          <w:szCs w:val="28"/>
          <w:lang w:eastAsia="ru-RU"/>
        </w:rPr>
        <w:t xml:space="preserve"> законом от 24.11.1995 </w:t>
      </w:r>
      <w:r w:rsidRPr="00675AF6">
        <w:rPr>
          <w:rFonts w:eastAsia="Times New Roman"/>
          <w:kern w:val="0"/>
          <w:sz w:val="28"/>
          <w:szCs w:val="28"/>
          <w:lang w:eastAsia="ru-RU"/>
        </w:rPr>
        <w:t>№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270B88">
      <w:pPr>
        <w:pStyle w:val="ConsPlusNonformat"/>
        <w:ind w:firstLine="709"/>
        <w:jc w:val="both"/>
        <w:rPr>
          <w:rFonts w:eastAsia="Times New Roman"/>
          <w:kern w:val="0"/>
          <w:sz w:val="28"/>
          <w:szCs w:val="28"/>
          <w:lang w:eastAsia="ru-RU"/>
        </w:rPr>
      </w:pPr>
      <w:r w:rsidRPr="00FC6341">
        <w:rPr>
          <w:rFonts w:ascii="Times New Roman" w:eastAsia="Times New Roman" w:hAnsi="Times New Roman" w:cs="Times New Roman"/>
          <w:kern w:val="0"/>
          <w:sz w:val="28"/>
          <w:szCs w:val="28"/>
          <w:highlight w:val="yellow"/>
          <w:lang w:eastAsia="ru-RU"/>
        </w:rPr>
        <w:t xml:space="preserve">11) </w:t>
      </w:r>
      <w:r w:rsidR="00FC6341" w:rsidRPr="00FC6341">
        <w:rPr>
          <w:rFonts w:ascii="Times New Roman" w:eastAsia="Calibri" w:hAnsi="Times New Roman" w:cs="Times New Roman"/>
          <w:bCs/>
          <w:iCs/>
          <w:sz w:val="28"/>
          <w:szCs w:val="28"/>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C6341">
        <w:rPr>
          <w:rFonts w:eastAsia="Calibri"/>
          <w:bCs/>
          <w:iCs/>
          <w:sz w:val="28"/>
          <w:szCs w:val="28"/>
        </w:rPr>
        <w:t xml:space="preserve"> </w:t>
      </w:r>
      <w:r w:rsidR="00FC6341">
        <w:rPr>
          <w:rFonts w:ascii="Times New Roman" w:hAnsi="Times New Roman"/>
          <w:b/>
          <w:bCs/>
          <w:iCs/>
          <w:sz w:val="24"/>
          <w:szCs w:val="24"/>
          <w:lang w:eastAsia="ru-RU"/>
        </w:rPr>
        <w:t xml:space="preserve">(в редакции решения Совета </w:t>
      </w:r>
      <w:r w:rsidR="006D1EC5">
        <w:rPr>
          <w:rFonts w:ascii="Times New Roman" w:hAnsi="Times New Roman"/>
          <w:b/>
          <w:bCs/>
          <w:iCs/>
          <w:sz w:val="24"/>
          <w:szCs w:val="24"/>
          <w:lang w:eastAsia="ru-RU"/>
        </w:rPr>
        <w:t>Братковского</w:t>
      </w:r>
      <w:r w:rsidR="00FC6341">
        <w:rPr>
          <w:rFonts w:ascii="Times New Roman" w:hAnsi="Times New Roman"/>
          <w:b/>
          <w:bCs/>
          <w:iCs/>
          <w:sz w:val="24"/>
          <w:szCs w:val="24"/>
          <w:lang w:eastAsia="ru-RU"/>
        </w:rPr>
        <w:t xml:space="preserve"> сельского поселения Корено</w:t>
      </w:r>
      <w:r w:rsidR="006D1EC5">
        <w:rPr>
          <w:rFonts w:ascii="Times New Roman" w:hAnsi="Times New Roman"/>
          <w:b/>
          <w:bCs/>
          <w:iCs/>
          <w:sz w:val="24"/>
          <w:szCs w:val="24"/>
          <w:lang w:eastAsia="ru-RU"/>
        </w:rPr>
        <w:t>вского района от 25.05.2018 № 23</w:t>
      </w:r>
      <w:r w:rsidR="00FC6341">
        <w:rPr>
          <w:rFonts w:ascii="Times New Roman" w:hAnsi="Times New Roman"/>
          <w:b/>
          <w:bCs/>
          <w:iCs/>
          <w:sz w:val="24"/>
          <w:szCs w:val="24"/>
          <w:lang w:eastAsia="ru-RU"/>
        </w:rPr>
        <w:t>8)</w:t>
      </w:r>
    </w:p>
    <w:p w:rsidR="00423FE8" w:rsidRPr="001071D4" w:rsidRDefault="00130074" w:rsidP="00270B88">
      <w:pPr>
        <w:suppressAutoHyphens w:val="0"/>
        <w:autoSpaceDE w:val="0"/>
        <w:autoSpaceDN w:val="0"/>
        <w:adjustRightInd w:val="0"/>
        <w:ind w:firstLine="709"/>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Default="007C0F95" w:rsidP="00270B88">
      <w:pPr>
        <w:suppressAutoHyphens w:val="0"/>
        <w:autoSpaceDE w:val="0"/>
        <w:autoSpaceDN w:val="0"/>
        <w:adjustRightInd w:val="0"/>
        <w:ind w:firstLine="709"/>
        <w:jc w:val="both"/>
        <w:rPr>
          <w:bCs/>
          <w:sz w:val="28"/>
          <w:szCs w:val="28"/>
        </w:rPr>
      </w:pPr>
      <w:r w:rsidRPr="001071D4">
        <w:rPr>
          <w:bCs/>
          <w:sz w:val="28"/>
          <w:szCs w:val="28"/>
        </w:rPr>
        <w:t xml:space="preserve">13) осуществление мероприятий по отлову и содержанию безнадзорных животных, обитающих </w:t>
      </w:r>
      <w:r w:rsidR="00345AAE">
        <w:rPr>
          <w:bCs/>
          <w:sz w:val="28"/>
          <w:szCs w:val="28"/>
        </w:rPr>
        <w:t>на территории поселения;</w:t>
      </w:r>
    </w:p>
    <w:p w:rsidR="00345AAE" w:rsidRPr="00345AAE" w:rsidRDefault="00345AAE" w:rsidP="00270B88">
      <w:pPr>
        <w:pStyle w:val="ConsPlusNormal"/>
        <w:shd w:val="clear" w:color="auto" w:fill="FFFFFF" w:themeFill="background1"/>
        <w:ind w:firstLine="709"/>
        <w:jc w:val="both"/>
        <w:rPr>
          <w:rFonts w:ascii="Times New Roman" w:eastAsia="Calibri" w:hAnsi="Times New Roman" w:cs="Times New Roman"/>
          <w:bCs/>
          <w:kern w:val="0"/>
          <w:sz w:val="28"/>
          <w:szCs w:val="28"/>
          <w:lang w:eastAsia="ru-RU"/>
        </w:rPr>
      </w:pPr>
      <w:r w:rsidRPr="00345AAE">
        <w:rPr>
          <w:rFonts w:ascii="Times New Roman" w:hAnsi="Times New Roman" w:cs="Times New Roman"/>
          <w:sz w:val="28"/>
          <w:szCs w:val="28"/>
        </w:rPr>
        <w:t>14)</w:t>
      </w:r>
      <w:r w:rsidRPr="00345AAE">
        <w:rPr>
          <w:rFonts w:ascii="Times New Roman" w:eastAsia="Calibri" w:hAnsi="Times New Roman" w:cs="Times New Roman"/>
          <w:bCs/>
          <w:sz w:val="28"/>
          <w:szCs w:val="28"/>
        </w:rPr>
        <w:t xml:space="preserve"> </w:t>
      </w:r>
      <w:r w:rsidRPr="00345AA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345AAE">
          <w:rPr>
            <w:rFonts w:ascii="Times New Roman" w:eastAsia="Calibri" w:hAnsi="Times New Roman" w:cs="Times New Roman"/>
            <w:bCs/>
            <w:kern w:val="0"/>
            <w:sz w:val="28"/>
            <w:szCs w:val="28"/>
            <w:lang w:eastAsia="ru-RU"/>
          </w:rPr>
          <w:t>законом</w:t>
        </w:r>
      </w:hyperlink>
      <w:r w:rsidRPr="00345AAE">
        <w:rPr>
          <w:rFonts w:ascii="Times New Roman" w:eastAsia="Calibri" w:hAnsi="Times New Roman" w:cs="Times New Roman"/>
          <w:bCs/>
          <w:kern w:val="0"/>
          <w:sz w:val="28"/>
          <w:szCs w:val="28"/>
          <w:lang w:eastAsia="ru-RU"/>
        </w:rPr>
        <w:t xml:space="preserve"> от </w:t>
      </w:r>
      <w:r w:rsidRPr="00345AAE">
        <w:rPr>
          <w:rFonts w:ascii="Times New Roman" w:hAnsi="Times New Roman" w:cs="Times New Roman"/>
          <w:sz w:val="28"/>
          <w:szCs w:val="28"/>
        </w:rPr>
        <w:t xml:space="preserve">23.06.2016 </w:t>
      </w:r>
      <w:r w:rsidR="00B41FF0">
        <w:rPr>
          <w:rFonts w:ascii="Times New Roman" w:hAnsi="Times New Roman" w:cs="Times New Roman"/>
          <w:sz w:val="28"/>
          <w:szCs w:val="28"/>
        </w:rPr>
        <w:t xml:space="preserve">                    </w:t>
      </w:r>
      <w:r w:rsidRPr="00345AAE">
        <w:rPr>
          <w:rFonts w:ascii="Times New Roman" w:hAnsi="Times New Roman" w:cs="Times New Roman"/>
          <w:sz w:val="28"/>
          <w:szCs w:val="28"/>
        </w:rPr>
        <w:t>№ 182-ФЗ</w:t>
      </w:r>
      <w:r w:rsidRPr="00345AA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9917B8" w:rsidRDefault="009917B8" w:rsidP="00270B88">
      <w:pPr>
        <w:ind w:firstLine="709"/>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270B88">
      <w:pPr>
        <w:tabs>
          <w:tab w:val="left" w:pos="142"/>
        </w:tabs>
        <w:ind w:firstLine="709"/>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270B88">
      <w:pPr>
        <w:tabs>
          <w:tab w:val="left" w:pos="1211"/>
        </w:tabs>
        <w:ind w:firstLine="709"/>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270B88">
      <w:pPr>
        <w:tabs>
          <w:tab w:val="left" w:pos="1211"/>
        </w:tabs>
        <w:ind w:firstLine="709"/>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270B88">
      <w:pPr>
        <w:widowControl/>
        <w:suppressAutoHyphens w:val="0"/>
        <w:autoSpaceDE w:val="0"/>
        <w:autoSpaceDN w:val="0"/>
        <w:adjustRightInd w:val="0"/>
        <w:ind w:firstLine="709"/>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009917B8" w:rsidRPr="00DA1D05">
        <w:rPr>
          <w:rStyle w:val="80"/>
        </w:rPr>
        <w:lastRenderedPageBreak/>
        <w:t xml:space="preserve">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270B88">
      <w:pPr>
        <w:tabs>
          <w:tab w:val="left" w:pos="1211"/>
        </w:tabs>
        <w:ind w:firstLine="709"/>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270B88">
      <w:pPr>
        <w:pStyle w:val="8"/>
        <w:keepNext w:val="0"/>
        <w:ind w:firstLine="709"/>
        <w:jc w:val="both"/>
      </w:pPr>
      <w:r w:rsidRPr="00DA1D05">
        <w:t xml:space="preserve">5) по организации теплоснабжения, </w:t>
      </w:r>
      <w:proofErr w:type="gramStart"/>
      <w:r w:rsidRPr="00DA1D05">
        <w:t>предусмотренными</w:t>
      </w:r>
      <w:proofErr w:type="gramEnd"/>
      <w:r w:rsidRPr="00DA1D05">
        <w:t xml:space="preserve">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270B88">
      <w:pPr>
        <w:tabs>
          <w:tab w:val="left" w:pos="1211"/>
        </w:tabs>
        <w:ind w:firstLine="709"/>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270B88">
      <w:pPr>
        <w:pStyle w:val="ConsNormal"/>
        <w:ind w:firstLine="709"/>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C619CA">
        <w:rPr>
          <w:rStyle w:val="afb"/>
          <w:rFonts w:ascii="Times New Roman" w:hAnsi="Times New Roman"/>
          <w:i w:val="0"/>
          <w:color w:val="auto"/>
          <w:sz w:val="28"/>
          <w:szCs w:val="28"/>
        </w:rPr>
        <w:t>Кореновский</w:t>
      </w:r>
      <w:r w:rsidRPr="00486D5B">
        <w:rPr>
          <w:rStyle w:val="afb"/>
          <w:rFonts w:ascii="Times New Roman" w:hAnsi="Times New Roman"/>
          <w:i w:val="0"/>
          <w:color w:val="auto"/>
          <w:sz w:val="28"/>
          <w:szCs w:val="28"/>
        </w:rPr>
        <w:t xml:space="preserve"> район;</w:t>
      </w:r>
      <w:proofErr w:type="gramEnd"/>
    </w:p>
    <w:p w:rsidR="00B213F2" w:rsidRDefault="00B213F2" w:rsidP="00270B88">
      <w:pPr>
        <w:suppressAutoHyphens w:val="0"/>
        <w:ind w:firstLine="709"/>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w:t>
      </w:r>
      <w:proofErr w:type="gramStart"/>
      <w:r w:rsidRPr="00486D5B">
        <w:rPr>
          <w:rStyle w:val="afb"/>
          <w:i w:val="0"/>
          <w:color w:val="auto"/>
          <w:sz w:val="28"/>
          <w:szCs w:val="28"/>
        </w:rPr>
        <w:t>предусмотренными</w:t>
      </w:r>
      <w:proofErr w:type="gramEnd"/>
      <w:r w:rsidRPr="00486D5B">
        <w:rPr>
          <w:rStyle w:val="afb"/>
          <w:i w:val="0"/>
          <w:color w:val="auto"/>
          <w:sz w:val="28"/>
          <w:szCs w:val="28"/>
        </w:rPr>
        <w:t xml:space="preserve"> 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D629DC" w:rsidRPr="00486D5B" w:rsidRDefault="00D629DC" w:rsidP="00270B88">
      <w:pPr>
        <w:suppressAutoHyphens w:val="0"/>
        <w:ind w:firstLine="709"/>
        <w:jc w:val="both"/>
        <w:rPr>
          <w:rStyle w:val="afb"/>
          <w:i w:val="0"/>
          <w:color w:val="auto"/>
          <w:sz w:val="28"/>
          <w:szCs w:val="28"/>
        </w:rPr>
      </w:pPr>
      <w:r w:rsidRPr="00D629DC">
        <w:rPr>
          <w:bCs/>
          <w:iCs/>
          <w:sz w:val="28"/>
          <w:szCs w:val="28"/>
          <w:highlight w:val="yellow"/>
        </w:rPr>
        <w:t xml:space="preserve">7.1) в сфере стратегического планирования, </w:t>
      </w:r>
      <w:proofErr w:type="gramStart"/>
      <w:r w:rsidRPr="00D629DC">
        <w:rPr>
          <w:bCs/>
          <w:iCs/>
          <w:sz w:val="28"/>
          <w:szCs w:val="28"/>
          <w:highlight w:val="yellow"/>
        </w:rPr>
        <w:t>предусмотренными</w:t>
      </w:r>
      <w:proofErr w:type="gramEnd"/>
      <w:r w:rsidRPr="00D629DC">
        <w:rPr>
          <w:bCs/>
          <w:iCs/>
          <w:sz w:val="28"/>
          <w:szCs w:val="28"/>
          <w:highlight w:val="yellow"/>
        </w:rPr>
        <w:t xml:space="preserve"> Федеральным </w:t>
      </w:r>
      <w:hyperlink r:id="rId10" w:history="1">
        <w:r w:rsidRPr="00D629DC">
          <w:rPr>
            <w:rStyle w:val="afa"/>
            <w:bCs/>
            <w:iCs/>
            <w:color w:val="auto"/>
            <w:sz w:val="28"/>
            <w:szCs w:val="28"/>
            <w:highlight w:val="yellow"/>
            <w:u w:val="none"/>
          </w:rPr>
          <w:t>законом</w:t>
        </w:r>
      </w:hyperlink>
      <w:r w:rsidRPr="00D629DC">
        <w:rPr>
          <w:bCs/>
          <w:iCs/>
          <w:sz w:val="28"/>
          <w:szCs w:val="28"/>
          <w:highlight w:val="yellow"/>
        </w:rPr>
        <w:t xml:space="preserve"> от 28.06.2014 № 172-ФЗ «О стратегическом планировании в Российской Федерации»;</w:t>
      </w:r>
      <w:r>
        <w:rPr>
          <w:bCs/>
          <w:iCs/>
          <w:sz w:val="28"/>
          <w:szCs w:val="28"/>
        </w:rPr>
        <w:t xml:space="preserve"> </w:t>
      </w:r>
      <w:r>
        <w:rPr>
          <w:b/>
          <w:bCs/>
          <w:iCs/>
          <w:lang w:eastAsia="ru-RU"/>
        </w:rPr>
        <w:t xml:space="preserve">(в редакции решения Совета </w:t>
      </w:r>
      <w:r w:rsidR="006D1EC5">
        <w:rPr>
          <w:b/>
          <w:bCs/>
          <w:iCs/>
          <w:lang w:eastAsia="ru-RU"/>
        </w:rPr>
        <w:t>Братковского</w:t>
      </w:r>
      <w:r>
        <w:rPr>
          <w:b/>
          <w:bCs/>
          <w:iCs/>
          <w:lang w:eastAsia="ru-RU"/>
        </w:rPr>
        <w:t xml:space="preserve"> сельского поселения Корено</w:t>
      </w:r>
      <w:r w:rsidR="006D1EC5">
        <w:rPr>
          <w:b/>
          <w:bCs/>
          <w:iCs/>
          <w:lang w:eastAsia="ru-RU"/>
        </w:rPr>
        <w:t>вского района от 25.05.2018 № 23</w:t>
      </w:r>
      <w:r>
        <w:rPr>
          <w:b/>
          <w:bCs/>
          <w:iCs/>
          <w:lang w:eastAsia="ru-RU"/>
        </w:rPr>
        <w:t>8)</w:t>
      </w:r>
    </w:p>
    <w:p w:rsidR="009917B8" w:rsidRPr="00486D5B" w:rsidRDefault="00B213F2" w:rsidP="00270B88">
      <w:pPr>
        <w:tabs>
          <w:tab w:val="left" w:pos="1211"/>
        </w:tabs>
        <w:ind w:firstLine="709"/>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270B88">
      <w:pPr>
        <w:pStyle w:val="WW-2"/>
        <w:tabs>
          <w:tab w:val="left" w:pos="0"/>
        </w:tabs>
        <w:ind w:firstLine="709"/>
        <w:rPr>
          <w:rStyle w:val="afb"/>
          <w:i w:val="0"/>
          <w:color w:val="auto"/>
          <w:szCs w:val="28"/>
        </w:rPr>
      </w:pPr>
      <w:r w:rsidRPr="00D629DC">
        <w:rPr>
          <w:rStyle w:val="afb"/>
          <w:i w:val="0"/>
          <w:color w:val="auto"/>
          <w:szCs w:val="28"/>
          <w:highlight w:val="yellow"/>
        </w:rPr>
        <w:t>9</w:t>
      </w:r>
      <w:r w:rsidR="009917B8" w:rsidRPr="00D629DC">
        <w:rPr>
          <w:rStyle w:val="afb"/>
          <w:i w:val="0"/>
          <w:color w:val="auto"/>
          <w:szCs w:val="28"/>
          <w:highlight w:val="yellow"/>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9917B8" w:rsidRPr="00486D5B">
        <w:rPr>
          <w:rStyle w:val="afb"/>
          <w:i w:val="0"/>
          <w:color w:val="auto"/>
          <w:szCs w:val="28"/>
        </w:rPr>
        <w:t>;</w:t>
      </w:r>
      <w:r w:rsidR="00D629DC">
        <w:rPr>
          <w:rStyle w:val="afb"/>
          <w:i w:val="0"/>
          <w:color w:val="auto"/>
          <w:szCs w:val="28"/>
        </w:rPr>
        <w:t xml:space="preserve"> </w:t>
      </w:r>
      <w:r w:rsidR="00D629DC">
        <w:rPr>
          <w:b/>
          <w:bCs/>
          <w:iCs/>
          <w:sz w:val="24"/>
          <w:lang w:eastAsia="ru-RU"/>
        </w:rPr>
        <w:t xml:space="preserve">(в редакции решения Совета </w:t>
      </w:r>
      <w:r w:rsidR="006D1EC5">
        <w:rPr>
          <w:b/>
          <w:bCs/>
          <w:iCs/>
          <w:sz w:val="24"/>
          <w:lang w:eastAsia="ru-RU"/>
        </w:rPr>
        <w:t>Братковского</w:t>
      </w:r>
      <w:r w:rsidR="00D629DC">
        <w:rPr>
          <w:b/>
          <w:bCs/>
          <w:iCs/>
          <w:sz w:val="24"/>
          <w:lang w:eastAsia="ru-RU"/>
        </w:rPr>
        <w:t xml:space="preserve"> сельского поселения Корено</w:t>
      </w:r>
      <w:r w:rsidR="006D1EC5">
        <w:rPr>
          <w:b/>
          <w:bCs/>
          <w:iCs/>
          <w:sz w:val="24"/>
          <w:lang w:eastAsia="ru-RU"/>
        </w:rPr>
        <w:t>вского района от 25.05.2018 № 23</w:t>
      </w:r>
      <w:r w:rsidR="00D629DC">
        <w:rPr>
          <w:b/>
          <w:bCs/>
          <w:iCs/>
          <w:sz w:val="24"/>
          <w:lang w:eastAsia="ru-RU"/>
        </w:rPr>
        <w:t>8)</w:t>
      </w:r>
    </w:p>
    <w:p w:rsidR="007A7678" w:rsidRPr="00486D5B" w:rsidRDefault="007A7678" w:rsidP="00270B88">
      <w:pPr>
        <w:suppressAutoHyphens w:val="0"/>
        <w:ind w:firstLine="709"/>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270B88">
      <w:pPr>
        <w:pStyle w:val="ConsNormal"/>
        <w:ind w:firstLine="709"/>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 xml:space="preserve">информации о социально-экономическом и культурном развитии муниципального образования, о </w:t>
      </w:r>
      <w:r w:rsidR="009917B8">
        <w:rPr>
          <w:rFonts w:ascii="Times New Roman" w:hAnsi="Times New Roman"/>
          <w:sz w:val="28"/>
        </w:rPr>
        <w:lastRenderedPageBreak/>
        <w:t>развитии его общественной инфраструктуры и иной официальной информации;</w:t>
      </w:r>
    </w:p>
    <w:p w:rsidR="009917B8" w:rsidRDefault="009917B8" w:rsidP="00270B88">
      <w:pPr>
        <w:pStyle w:val="WW-2"/>
        <w:tabs>
          <w:tab w:val="left" w:pos="1211"/>
        </w:tabs>
        <w:ind w:firstLine="709"/>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270B88">
      <w:pPr>
        <w:widowControl/>
        <w:suppressAutoHyphens w:val="0"/>
        <w:autoSpaceDE w:val="0"/>
        <w:autoSpaceDN w:val="0"/>
        <w:adjustRightInd w:val="0"/>
        <w:ind w:firstLine="709"/>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270B88">
      <w:pPr>
        <w:autoSpaceDE w:val="0"/>
        <w:ind w:firstLine="709"/>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270B88">
      <w:pPr>
        <w:pStyle w:val="22"/>
        <w:spacing w:before="0" w:after="0"/>
        <w:ind w:firstLine="709"/>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rsidR="00CE2EE2">
        <w:t xml:space="preserve">от 06.10.2003 </w:t>
      </w:r>
      <w:r>
        <w:t xml:space="preserve">№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270B88">
      <w:pPr>
        <w:tabs>
          <w:tab w:val="left" w:pos="142"/>
        </w:tabs>
        <w:ind w:firstLine="709"/>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CE2EE2">
        <w:rPr>
          <w:rFonts w:eastAsia="Times New Roman"/>
          <w:sz w:val="28"/>
        </w:rPr>
        <w:t xml:space="preserve">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270B88">
      <w:pPr>
        <w:tabs>
          <w:tab w:val="left" w:pos="142"/>
        </w:tabs>
        <w:ind w:firstLine="709"/>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270B88">
      <w:pPr>
        <w:pStyle w:val="22"/>
        <w:tabs>
          <w:tab w:val="left" w:pos="-142"/>
          <w:tab w:val="left" w:pos="142"/>
        </w:tabs>
        <w:spacing w:before="0" w:after="0"/>
        <w:ind w:firstLine="709"/>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sidR="00112960">
        <w:rPr>
          <w:rFonts w:eastAsia="Times New Roman"/>
        </w:rPr>
        <w:t xml:space="preserve">или </w:t>
      </w:r>
      <w:r>
        <w:rPr>
          <w:rFonts w:eastAsia="Times New Roman"/>
        </w:rPr>
        <w:t>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270B88">
      <w:pPr>
        <w:pStyle w:val="22"/>
        <w:tabs>
          <w:tab w:val="left" w:pos="-142"/>
          <w:tab w:val="left" w:pos="142"/>
        </w:tabs>
        <w:spacing w:before="0" w:after="0"/>
        <w:ind w:firstLine="709"/>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270B88">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270B88">
      <w:pPr>
        <w:pStyle w:val="15"/>
        <w:widowControl w:val="0"/>
        <w:suppressAutoHyphens/>
        <w:ind w:firstLine="708"/>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w:t>
      </w:r>
      <w:r>
        <w:rPr>
          <w:rFonts w:ascii="Times New Roman" w:hAnsi="Times New Roman"/>
          <w:sz w:val="28"/>
        </w:rPr>
        <w:lastRenderedPageBreak/>
        <w:t>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270B88">
      <w:pPr>
        <w:suppressAutoHyphens w:val="0"/>
        <w:autoSpaceDE w:val="0"/>
        <w:autoSpaceDN w:val="0"/>
        <w:adjustRightInd w:val="0"/>
        <w:ind w:firstLine="708"/>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w:t>
      </w:r>
      <w:proofErr w:type="gramStart"/>
      <w:r w:rsidR="00775F12" w:rsidRPr="006204B2">
        <w:rPr>
          <w:rFonts w:eastAsia="Times New Roman"/>
          <w:bCs/>
          <w:iCs/>
          <w:kern w:val="0"/>
          <w:sz w:val="28"/>
          <w:szCs w:val="28"/>
          <w:lang w:eastAsia="ru-RU"/>
        </w:rPr>
        <w:t>дств</w:t>
      </w:r>
      <w:r w:rsidR="00775F12" w:rsidRPr="00FA665B">
        <w:rPr>
          <w:sz w:val="28"/>
          <w:szCs w:val="28"/>
        </w:rPr>
        <w:t xml:space="preserve"> </w:t>
      </w:r>
      <w:r>
        <w:rPr>
          <w:sz w:val="28"/>
        </w:rPr>
        <w:t>дл</w:t>
      </w:r>
      <w:proofErr w:type="gramEnd"/>
      <w:r>
        <w:rPr>
          <w:sz w:val="28"/>
        </w:rPr>
        <w:t>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w:t>
      </w:r>
      <w:proofErr w:type="gramStart"/>
      <w:r w:rsidR="00775F12" w:rsidRPr="006204B2">
        <w:rPr>
          <w:rFonts w:eastAsia="Times New Roman"/>
          <w:bCs/>
          <w:iCs/>
          <w:kern w:val="0"/>
          <w:sz w:val="28"/>
          <w:szCs w:val="28"/>
          <w:lang w:eastAsia="ru-RU"/>
        </w:rPr>
        <w:t>дств</w:t>
      </w:r>
      <w:r w:rsidR="00775F12" w:rsidRPr="006204B2">
        <w:rPr>
          <w:sz w:val="28"/>
          <w:szCs w:val="28"/>
        </w:rPr>
        <w:t xml:space="preserve"> впр</w:t>
      </w:r>
      <w:proofErr w:type="gramEnd"/>
      <w:r w:rsidR="00775F12" w:rsidRPr="006204B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Default="009917B8" w:rsidP="00270B88">
      <w:pPr>
        <w:pStyle w:val="ConsNormal"/>
        <w:ind w:firstLine="708"/>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270B88">
      <w:pPr>
        <w:ind w:firstLine="708"/>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270B88">
      <w:pPr>
        <w:pStyle w:val="ConsNormal"/>
        <w:ind w:firstLine="708"/>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270B88">
      <w:pPr>
        <w:pStyle w:val="ConsNormal"/>
        <w:ind w:firstLine="708"/>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CE2EE2">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населения </w:t>
      </w:r>
      <w:r w:rsidR="00345AAE">
        <w:rPr>
          <w:rFonts w:eastAsia="Times New Roman"/>
          <w:caps/>
        </w:rPr>
        <w:t xml:space="preserve">СЕЛЬСКОГО </w:t>
      </w:r>
      <w:r>
        <w:rPr>
          <w:rFonts w:eastAsia="Times New Roman"/>
          <w:caps/>
        </w:rPr>
        <w:t>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270B88">
      <w:pPr>
        <w:tabs>
          <w:tab w:val="left" w:pos="142"/>
        </w:tabs>
        <w:ind w:firstLine="709"/>
        <w:jc w:val="both"/>
        <w:rPr>
          <w:rFonts w:eastAsia="Times New Roman"/>
          <w:sz w:val="28"/>
        </w:rPr>
      </w:pPr>
      <w:r>
        <w:rPr>
          <w:rFonts w:eastAsia="Times New Roman"/>
          <w:sz w:val="28"/>
        </w:rPr>
        <w:t>1. В целях решения непосредственно населен</w:t>
      </w:r>
      <w:r w:rsidR="00112960">
        <w:rPr>
          <w:rFonts w:eastAsia="Times New Roman"/>
          <w:sz w:val="28"/>
        </w:rPr>
        <w:t xml:space="preserve">ием вопросов местного значения </w:t>
      </w:r>
      <w:r>
        <w:rPr>
          <w:rFonts w:eastAsia="Times New Roman"/>
          <w:sz w:val="28"/>
        </w:rPr>
        <w:t xml:space="preserve">проводится местный референдум. </w:t>
      </w:r>
    </w:p>
    <w:p w:rsidR="009917B8" w:rsidRDefault="009917B8" w:rsidP="00270B88">
      <w:pPr>
        <w:pStyle w:val="ad"/>
        <w:tabs>
          <w:tab w:val="left" w:pos="142"/>
        </w:tabs>
        <w:spacing w:after="0" w:line="100" w:lineRule="atLeast"/>
        <w:ind w:firstLine="709"/>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270B88">
      <w:pPr>
        <w:shd w:val="clear" w:color="auto" w:fill="FFFFFF"/>
        <w:tabs>
          <w:tab w:val="left" w:pos="142"/>
        </w:tabs>
        <w:ind w:firstLine="709"/>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270B88">
      <w:pPr>
        <w:tabs>
          <w:tab w:val="left" w:pos="142"/>
        </w:tabs>
        <w:ind w:firstLine="709"/>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270B88">
      <w:pPr>
        <w:shd w:val="clear" w:color="auto" w:fill="FFFFFF"/>
        <w:tabs>
          <w:tab w:val="left" w:pos="142"/>
        </w:tabs>
        <w:ind w:firstLine="709"/>
        <w:jc w:val="both"/>
        <w:rPr>
          <w:rFonts w:eastAsia="Times New Roman"/>
          <w:color w:val="000000"/>
          <w:sz w:val="28"/>
        </w:rPr>
      </w:pPr>
      <w:r>
        <w:rPr>
          <w:rFonts w:eastAsia="Times New Roman"/>
          <w:color w:val="000000"/>
          <w:sz w:val="28"/>
        </w:rPr>
        <w:t xml:space="preserve">1) по инициативе, выдвинутой гражданами Российской Федерации, </w:t>
      </w:r>
      <w:r>
        <w:rPr>
          <w:rFonts w:eastAsia="Times New Roman"/>
          <w:color w:val="000000"/>
          <w:sz w:val="28"/>
        </w:rPr>
        <w:lastRenderedPageBreak/>
        <w:t>имеющими право на участие в местном референдуме;</w:t>
      </w:r>
    </w:p>
    <w:p w:rsidR="009917B8" w:rsidRDefault="009917B8" w:rsidP="00270B88">
      <w:pPr>
        <w:shd w:val="clear" w:color="auto" w:fill="FFFFFF"/>
        <w:tabs>
          <w:tab w:val="left" w:pos="142"/>
        </w:tabs>
        <w:ind w:firstLine="709"/>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270B88">
      <w:pPr>
        <w:tabs>
          <w:tab w:val="left" w:pos="142"/>
        </w:tabs>
        <w:ind w:firstLine="709"/>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270B88">
      <w:pPr>
        <w:pStyle w:val="ad"/>
        <w:tabs>
          <w:tab w:val="left" w:pos="142"/>
        </w:tabs>
        <w:spacing w:after="0" w:line="100" w:lineRule="atLeast"/>
        <w:ind w:firstLine="709"/>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w:t>
      </w:r>
      <w:r w:rsidR="00112960">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270B88">
      <w:pPr>
        <w:tabs>
          <w:tab w:val="left" w:pos="142"/>
        </w:tabs>
        <w:ind w:firstLine="709"/>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 xml:space="preserve">в поддержку данной инициативы, количество которых составляет </w:t>
      </w:r>
      <w:r w:rsidR="00CE2EE2">
        <w:rPr>
          <w:rFonts w:eastAsia="Times New Roman"/>
          <w:color w:val="000000"/>
          <w:sz w:val="28"/>
        </w:rPr>
        <w:t xml:space="preserve">                  </w:t>
      </w:r>
      <w:r>
        <w:rPr>
          <w:rFonts w:eastAsia="Times New Roman"/>
          <w:color w:val="000000"/>
          <w:sz w:val="28"/>
        </w:rPr>
        <w:t>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w:t>
      </w:r>
      <w:r w:rsidR="00CE2EE2">
        <w:rPr>
          <w:color w:val="000000"/>
          <w:sz w:val="28"/>
        </w:rPr>
        <w:t xml:space="preserve">льным законом от 12.06.2002             </w:t>
      </w:r>
      <w:r>
        <w:rPr>
          <w:color w:val="000000"/>
          <w:sz w:val="28"/>
        </w:rPr>
        <w:t xml:space="preserve">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270B88">
      <w:pPr>
        <w:shd w:val="clear" w:color="auto" w:fill="FFFFFF"/>
        <w:tabs>
          <w:tab w:val="left" w:pos="142"/>
        </w:tabs>
        <w:ind w:firstLine="709"/>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270B88">
      <w:pPr>
        <w:shd w:val="clear" w:color="auto" w:fill="FFFFFF"/>
        <w:ind w:firstLine="709"/>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270B88">
      <w:pPr>
        <w:shd w:val="clear" w:color="auto" w:fill="FFFFFF"/>
        <w:tabs>
          <w:tab w:val="left" w:pos="142"/>
        </w:tabs>
        <w:ind w:firstLine="709"/>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270B88">
      <w:pPr>
        <w:tabs>
          <w:tab w:val="left" w:pos="142"/>
          <w:tab w:val="left" w:pos="360"/>
        </w:tabs>
        <w:ind w:firstLine="709"/>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270B88">
      <w:pPr>
        <w:tabs>
          <w:tab w:val="left" w:pos="142"/>
          <w:tab w:val="left" w:pos="360"/>
        </w:tabs>
        <w:ind w:firstLine="709"/>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 xml:space="preserve">территориальной избирательной комиссией муниципального образования, на которую возложены полномочия </w:t>
      </w:r>
      <w:r>
        <w:rPr>
          <w:sz w:val="28"/>
        </w:rPr>
        <w:lastRenderedPageBreak/>
        <w:t>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270B88">
      <w:pPr>
        <w:shd w:val="clear" w:color="auto" w:fill="FFFFFF"/>
        <w:tabs>
          <w:tab w:val="left" w:pos="142"/>
        </w:tabs>
        <w:ind w:firstLine="709"/>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270B88">
      <w:pPr>
        <w:tabs>
          <w:tab w:val="left" w:pos="142"/>
        </w:tabs>
        <w:ind w:firstLine="709"/>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270B88">
      <w:pPr>
        <w:pStyle w:val="ad"/>
        <w:tabs>
          <w:tab w:val="left" w:pos="-1134"/>
          <w:tab w:val="left" w:pos="142"/>
        </w:tabs>
        <w:spacing w:after="0" w:line="100" w:lineRule="atLeast"/>
        <w:ind w:firstLine="709"/>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270B88">
      <w:pPr>
        <w:pStyle w:val="ad"/>
        <w:tabs>
          <w:tab w:val="left" w:pos="142"/>
        </w:tabs>
        <w:spacing w:after="0" w:line="100" w:lineRule="atLeast"/>
        <w:ind w:firstLine="709"/>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w:t>
      </w:r>
      <w:r w:rsidR="00CE2EE2">
        <w:rPr>
          <w:color w:val="000000"/>
          <w:sz w:val="28"/>
        </w:rPr>
        <w:t xml:space="preserve">х гарантиях избирательных прав </w:t>
      </w:r>
      <w:r>
        <w:rPr>
          <w:color w:val="000000"/>
          <w:sz w:val="28"/>
        </w:rPr>
        <w:t>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CE2EE2">
        <w:rPr>
          <w:color w:val="000000"/>
          <w:sz w:val="28"/>
        </w:rPr>
        <w:t xml:space="preserve">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270B88">
      <w:pPr>
        <w:tabs>
          <w:tab w:val="left" w:pos="142"/>
        </w:tabs>
        <w:ind w:firstLine="709"/>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270B88">
      <w:pPr>
        <w:ind w:firstLine="709"/>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w:t>
      </w:r>
      <w:r w:rsidR="00493AE8">
        <w:rPr>
          <w:sz w:val="28"/>
        </w:rPr>
        <w:t>,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Default="009917B8" w:rsidP="00270B88">
      <w:pPr>
        <w:ind w:firstLine="709"/>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270B88">
      <w:pPr>
        <w:pStyle w:val="210"/>
        <w:ind w:firstLine="709"/>
        <w:jc w:val="both"/>
        <w:rPr>
          <w:szCs w:val="28"/>
        </w:rPr>
      </w:pPr>
      <w:r w:rsidRPr="0063233B">
        <w:rPr>
          <w:szCs w:val="28"/>
        </w:rPr>
        <w:t>3. Муниципальные выборы назначаются Советом не ранее чем за</w:t>
      </w:r>
      <w:r w:rsidR="00112960">
        <w:rPr>
          <w:szCs w:val="28"/>
        </w:rPr>
        <w:t xml:space="preserve">                     </w:t>
      </w:r>
      <w:r w:rsidRPr="0063233B">
        <w:rPr>
          <w:szCs w:val="28"/>
        </w:rPr>
        <w:t xml:space="preserve"> 90 дней и не </w:t>
      </w:r>
      <w:proofErr w:type="gramStart"/>
      <w:r w:rsidRPr="0063233B">
        <w:rPr>
          <w:szCs w:val="28"/>
        </w:rPr>
        <w:t>позднее</w:t>
      </w:r>
      <w:proofErr w:type="gramEnd"/>
      <w:r w:rsidRPr="0063233B">
        <w:rPr>
          <w:szCs w:val="28"/>
        </w:rPr>
        <w:t xml:space="preserve">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270B88">
      <w:pPr>
        <w:pStyle w:val="210"/>
        <w:ind w:firstLine="709"/>
        <w:jc w:val="both"/>
        <w:rPr>
          <w:szCs w:val="28"/>
        </w:rPr>
      </w:pPr>
      <w:proofErr w:type="gramStart"/>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xml:space="preserve">, за исключением случаев, предусмотренных Федеральным законом от 12.06.2002 № 67-ФЗ «Об основных </w:t>
      </w:r>
      <w:r w:rsidR="0003127A" w:rsidRPr="0003127A">
        <w:rPr>
          <w:szCs w:val="28"/>
        </w:rPr>
        <w:lastRenderedPageBreak/>
        <w:t>гарантиях избирательных прав и права на участие в референдуме граждан Российской</w:t>
      </w:r>
      <w:proofErr w:type="gramEnd"/>
      <w:r w:rsidR="0003127A" w:rsidRPr="0003127A">
        <w:rPr>
          <w:szCs w:val="28"/>
        </w:rPr>
        <w:t xml:space="preserve"> Федерации».</w:t>
      </w:r>
    </w:p>
    <w:p w:rsidR="00717F02" w:rsidRPr="0063233B" w:rsidRDefault="00717F02" w:rsidP="00270B88">
      <w:pPr>
        <w:pStyle w:val="210"/>
        <w:ind w:firstLine="709"/>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112960">
        <w:rPr>
          <w:szCs w:val="28"/>
        </w:rPr>
        <w:t xml:space="preserve"> днем, либо второе воскресенье </w:t>
      </w:r>
      <w:r w:rsidRPr="0063233B">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270B88">
      <w:pPr>
        <w:pStyle w:val="WW-3"/>
        <w:tabs>
          <w:tab w:val="left" w:pos="142"/>
        </w:tabs>
        <w:ind w:firstLine="709"/>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493AE8" w:rsidRPr="000C6494" w:rsidRDefault="00493AE8" w:rsidP="00270B88">
      <w:pPr>
        <w:ind w:firstLine="709"/>
        <w:jc w:val="both"/>
        <w:rPr>
          <w:rFonts w:eastAsia="Times New Roman"/>
          <w:kern w:val="0"/>
          <w:sz w:val="28"/>
          <w:szCs w:val="28"/>
        </w:rPr>
      </w:pPr>
      <w:r w:rsidRPr="000C6494">
        <w:rPr>
          <w:rFonts w:eastAsia="Times New Roman"/>
          <w:sz w:val="28"/>
          <w:szCs w:val="28"/>
        </w:rPr>
        <w:t xml:space="preserve">4. </w:t>
      </w:r>
      <w:r w:rsidRPr="000C6494">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493AE8" w:rsidRPr="000C6494" w:rsidRDefault="00493AE8" w:rsidP="00270B88">
      <w:pPr>
        <w:ind w:firstLine="709"/>
        <w:jc w:val="both"/>
        <w:rPr>
          <w:sz w:val="28"/>
          <w:szCs w:val="28"/>
        </w:rPr>
      </w:pPr>
      <w:r w:rsidRPr="000C6494">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93AE8" w:rsidRPr="000C6494" w:rsidRDefault="00493AE8" w:rsidP="00270B88">
      <w:pPr>
        <w:ind w:firstLine="709"/>
        <w:jc w:val="both"/>
        <w:rPr>
          <w:sz w:val="28"/>
          <w:szCs w:val="28"/>
        </w:rPr>
      </w:pPr>
      <w:r w:rsidRPr="000C6494">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493AE8" w:rsidRDefault="00493AE8" w:rsidP="00270B88">
      <w:pPr>
        <w:pStyle w:val="WW-3"/>
        <w:tabs>
          <w:tab w:val="left" w:pos="142"/>
        </w:tabs>
        <w:ind w:firstLine="709"/>
        <w:rPr>
          <w:b w:val="0"/>
          <w:i w:val="0"/>
          <w:szCs w:val="28"/>
        </w:rPr>
      </w:pPr>
      <w:r w:rsidRPr="000C6494">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41FF0" w:rsidRPr="00B41FF0" w:rsidRDefault="00B41FF0" w:rsidP="00270B88">
      <w:pPr>
        <w:tabs>
          <w:tab w:val="left" w:pos="142"/>
        </w:tabs>
        <w:ind w:firstLine="709"/>
        <w:jc w:val="both"/>
        <w:rPr>
          <w:sz w:val="28"/>
          <w:szCs w:val="28"/>
        </w:rPr>
      </w:pPr>
      <w:r w:rsidRPr="00B41FF0">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C6494" w:rsidRDefault="000C6494" w:rsidP="00270B88">
      <w:pPr>
        <w:tabs>
          <w:tab w:val="left" w:pos="-426"/>
        </w:tabs>
        <w:ind w:firstLine="709"/>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0C6494" w:rsidRPr="006204B2" w:rsidRDefault="000C6494" w:rsidP="00C55408">
      <w:pPr>
        <w:widowControl/>
        <w:suppressAutoHyphens w:val="0"/>
        <w:autoSpaceDE w:val="0"/>
        <w:autoSpaceDN w:val="0"/>
        <w:adjustRightInd w:val="0"/>
        <w:ind w:firstLine="709"/>
        <w:jc w:val="both"/>
        <w:rPr>
          <w:sz w:val="28"/>
          <w:szCs w:val="28"/>
        </w:rPr>
      </w:pPr>
      <w:r w:rsidRPr="006204B2">
        <w:rPr>
          <w:rFonts w:eastAsia="Times New Roman"/>
          <w:bCs/>
          <w:kern w:val="0"/>
          <w:sz w:val="28"/>
          <w:szCs w:val="28"/>
          <w:lang w:eastAsia="ru-RU"/>
        </w:rPr>
        <w:t>В случае</w:t>
      </w:r>
      <w:proofErr w:type="gramStart"/>
      <w:r w:rsidRPr="006204B2">
        <w:rPr>
          <w:rFonts w:eastAsia="Times New Roman"/>
          <w:bCs/>
          <w:kern w:val="0"/>
          <w:sz w:val="28"/>
          <w:szCs w:val="28"/>
          <w:lang w:eastAsia="ru-RU"/>
        </w:rPr>
        <w:t>,</w:t>
      </w:r>
      <w:proofErr w:type="gramEnd"/>
      <w:r w:rsidRPr="006204B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6204B2">
        <w:rPr>
          <w:rFonts w:eastAsia="Times New Roman"/>
          <w:bCs/>
          <w:kern w:val="0"/>
          <w:sz w:val="28"/>
          <w:szCs w:val="28"/>
          <w:lang w:eastAsia="ru-RU"/>
        </w:rPr>
        <w:lastRenderedPageBreak/>
        <w:t>досрочные выборы главы поселения не могут быть назначены до вступления решения суда в законную силу.</w:t>
      </w:r>
    </w:p>
    <w:p w:rsidR="008571DE" w:rsidRPr="001412BF" w:rsidRDefault="000C6494" w:rsidP="00C55408">
      <w:pPr>
        <w:ind w:firstLine="709"/>
        <w:jc w:val="both"/>
        <w:rPr>
          <w:sz w:val="28"/>
          <w:szCs w:val="28"/>
        </w:rPr>
      </w:pPr>
      <w:r>
        <w:rPr>
          <w:sz w:val="28"/>
        </w:rPr>
        <w:t>6</w:t>
      </w:r>
      <w:r w:rsidR="009917B8">
        <w:rPr>
          <w:sz w:val="28"/>
        </w:rPr>
        <w:t>.</w:t>
      </w:r>
      <w:r w:rsidR="009917B8">
        <w:t xml:space="preserve"> </w:t>
      </w:r>
      <w:proofErr w:type="gramStart"/>
      <w:r w:rsidR="009917B8">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917B8" w:rsidRPr="000C2261">
        <w:rPr>
          <w:sz w:val="28"/>
          <w:szCs w:val="28"/>
        </w:rPr>
        <w:t xml:space="preserve"> </w:t>
      </w:r>
      <w:r w:rsidR="009917B8">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w:t>
      </w:r>
      <w:proofErr w:type="gramEnd"/>
      <w:r w:rsidR="0003127A" w:rsidRPr="0003127A">
        <w:rPr>
          <w:sz w:val="28"/>
          <w:szCs w:val="28"/>
        </w:rPr>
        <w:t xml:space="preserve"> избирательных прав и права на участие в референдуме граждан Российской Федерации»</w:t>
      </w:r>
      <w:r w:rsidR="008571DE" w:rsidRPr="00DF4928">
        <w:rPr>
          <w:sz w:val="28"/>
          <w:szCs w:val="28"/>
        </w:rPr>
        <w:t>.</w:t>
      </w:r>
    </w:p>
    <w:p w:rsidR="009917B8" w:rsidRDefault="000C6494" w:rsidP="00C55408">
      <w:pPr>
        <w:ind w:firstLine="709"/>
        <w:jc w:val="both"/>
        <w:rPr>
          <w:sz w:val="28"/>
        </w:rPr>
      </w:pPr>
      <w:r>
        <w:rPr>
          <w:rFonts w:eastAsia="Times New Roman"/>
          <w:sz w:val="28"/>
        </w:rPr>
        <w:t>7</w:t>
      </w:r>
      <w:r w:rsidR="009917B8">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Pr>
          <w:rFonts w:eastAsia="Times New Roman"/>
        </w:rPr>
        <w:t xml:space="preserve"> </w:t>
      </w:r>
      <w:r w:rsidR="009917B8">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lastRenderedPageBreak/>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 xml:space="preserve">было принято решение о его отзыве. </w:t>
      </w:r>
      <w:r>
        <w:rPr>
          <w:rFonts w:eastAsia="Times New Roman"/>
          <w:color w:val="000000"/>
          <w:sz w:val="28"/>
        </w:rPr>
        <w:lastRenderedPageBreak/>
        <w:t>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w:t>
      </w:r>
      <w:r w:rsidR="009917B8" w:rsidRPr="0009600D">
        <w:rPr>
          <w:rFonts w:eastAsia="Times New Roman"/>
          <w:color w:val="000000"/>
          <w:sz w:val="28"/>
        </w:rPr>
        <w:lastRenderedPageBreak/>
        <w:t>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proofErr w:type="gramStart"/>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CE2EE2">
        <w:rPr>
          <w:rFonts w:eastAsia="Times New Roman"/>
          <w:color w:val="000000"/>
          <w:sz w:val="28"/>
        </w:rPr>
        <w:t>,</w:t>
      </w:r>
      <w:r w:rsidRPr="0009600D">
        <w:rPr>
          <w:rFonts w:eastAsia="Times New Roman"/>
          <w:color w:val="000000"/>
          <w:sz w:val="28"/>
        </w:rPr>
        <w:t xml:space="preserve">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Голосование по отзыву может быть назначено только на воскресенье. </w:t>
      </w:r>
      <w:proofErr w:type="gramStart"/>
      <w:r w:rsidRPr="0009600D">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по отзыву подлежит официальному опубликованию в средствах массовой информации не позднее</w:t>
      </w:r>
      <w:r w:rsidR="00CE2EE2">
        <w:rPr>
          <w:rFonts w:eastAsia="Times New Roman"/>
          <w:color w:val="000000"/>
          <w:sz w:val="28"/>
        </w:rPr>
        <w:t>,</w:t>
      </w:r>
      <w:r w:rsidRPr="0009600D">
        <w:rPr>
          <w:rFonts w:eastAsia="Times New Roman"/>
          <w:color w:val="000000"/>
          <w:sz w:val="28"/>
        </w:rPr>
        <w:t xml:space="preserve">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w:t>
      </w:r>
      <w:proofErr w:type="gramStart"/>
      <w:r w:rsidRPr="0009600D">
        <w:rPr>
          <w:rFonts w:eastAsia="Times New Roman"/>
          <w:color w:val="000000"/>
          <w:sz w:val="28"/>
        </w:rPr>
        <w:t>контр</w:t>
      </w:r>
      <w:r w:rsidR="00CE2EE2">
        <w:rPr>
          <w:rFonts w:eastAsia="Times New Roman"/>
          <w:color w:val="000000"/>
          <w:sz w:val="28"/>
        </w:rPr>
        <w:t>оля за</w:t>
      </w:r>
      <w:proofErr w:type="gramEnd"/>
      <w:r w:rsidR="00CE2EE2">
        <w:rPr>
          <w:rFonts w:eastAsia="Times New Roman"/>
          <w:color w:val="000000"/>
          <w:sz w:val="28"/>
        </w:rPr>
        <w:t xml:space="preserve"> изготовлением бюллетеней утверждается </w:t>
      </w:r>
      <w:r w:rsidRPr="0009600D">
        <w:rPr>
          <w:rFonts w:eastAsia="Times New Roman"/>
          <w:color w:val="000000"/>
          <w:sz w:val="28"/>
        </w:rPr>
        <w:t>комиссией не позднее</w:t>
      </w:r>
      <w:r w:rsidR="00CE2EE2">
        <w:rPr>
          <w:rFonts w:eastAsia="Times New Roman"/>
          <w:color w:val="000000"/>
          <w:sz w:val="28"/>
        </w:rPr>
        <w:t>,</w:t>
      </w:r>
      <w:r w:rsidRPr="0009600D">
        <w:rPr>
          <w:rFonts w:eastAsia="Times New Roman"/>
          <w:color w:val="000000"/>
          <w:sz w:val="28"/>
        </w:rPr>
        <w:t xml:space="preserve">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w:t>
      </w:r>
      <w:r w:rsidR="009917B8" w:rsidRPr="0009600D">
        <w:rPr>
          <w:rFonts w:eastAsia="Times New Roman"/>
          <w:color w:val="000000"/>
          <w:sz w:val="28"/>
        </w:rPr>
        <w:lastRenderedPageBreak/>
        <w:t>избрания, лица, отзыв которого инициируется, а также воспроизводится текст с указанием основания (оснований) отз</w:t>
      </w:r>
      <w:r w:rsidR="00CE2EE2">
        <w:rPr>
          <w:rFonts w:eastAsia="Times New Roman"/>
          <w:color w:val="000000"/>
          <w:sz w:val="28"/>
        </w:rPr>
        <w:t xml:space="preserve">ыва. Далее указываются варианты </w:t>
      </w:r>
      <w:r w:rsidR="009917B8" w:rsidRPr="0009600D">
        <w:rPr>
          <w:rFonts w:eastAsia="Times New Roman"/>
          <w:color w:val="000000"/>
          <w:sz w:val="28"/>
        </w:rPr>
        <w:t xml:space="preserve">волеизъявления голосующего словами: «За отзыв», «Против отзыва», под </w:t>
      </w:r>
      <w:proofErr w:type="gramStart"/>
      <w:r w:rsidR="009917B8" w:rsidRPr="0009600D">
        <w:rPr>
          <w:rFonts w:eastAsia="Times New Roman"/>
          <w:color w:val="000000"/>
          <w:sz w:val="28"/>
        </w:rPr>
        <w:t>которыми</w:t>
      </w:r>
      <w:proofErr w:type="gramEnd"/>
      <w:r w:rsidR="009917B8" w:rsidRPr="0009600D">
        <w:rPr>
          <w:rFonts w:eastAsia="Times New Roman"/>
          <w:color w:val="000000"/>
          <w:sz w:val="28"/>
        </w:rPr>
        <w:t xml:space="preserve">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w:t>
      </w:r>
      <w:proofErr w:type="gramStart"/>
      <w:r w:rsidRPr="0009600D">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00CE2EE2">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roofErr w:type="gramEnd"/>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proofErr w:type="gramStart"/>
      <w:r w:rsidRPr="0009600D">
        <w:rPr>
          <w:sz w:val="28"/>
        </w:rPr>
        <w:t>Голосование по указанным вопросам назначается Советом и проводится в порядке, установленном Федера</w:t>
      </w:r>
      <w:r w:rsidR="00CE2EE2">
        <w:rPr>
          <w:sz w:val="28"/>
        </w:rPr>
        <w:t>льным законом от 12.06.2002</w:t>
      </w:r>
      <w:r w:rsidRPr="0009600D">
        <w:rPr>
          <w:sz w:val="28"/>
        </w:rPr>
        <w:t xml:space="preserve"> № 67-ФЗ </w:t>
      </w:r>
      <w:r w:rsidR="00CE2EE2">
        <w:rPr>
          <w:sz w:val="28"/>
        </w:rPr>
        <w:t xml:space="preserve">                  </w:t>
      </w:r>
      <w:r w:rsidRPr="0009600D">
        <w:rPr>
          <w:sz w:val="28"/>
        </w:rPr>
        <w:t>«Об основных гарантиях избирательных прав и права на участие в референдуме граждан Российской Федерации», Законом Краснодарског</w:t>
      </w:r>
      <w:r w:rsidR="00CE2EE2">
        <w:rPr>
          <w:sz w:val="28"/>
        </w:rPr>
        <w:t xml:space="preserve">о края от 23.07.2003 </w:t>
      </w:r>
      <w:r w:rsidRPr="0009600D">
        <w:rPr>
          <w:sz w:val="28"/>
        </w:rPr>
        <w:t xml:space="preserve"> № 606-КЗ «О референдумах в Краснодарском крае», с учетом особенностей, предусмотренных Федерал</w:t>
      </w:r>
      <w:r w:rsidR="00CE2EE2">
        <w:rPr>
          <w:sz w:val="28"/>
        </w:rPr>
        <w:t xml:space="preserve">ьным законом от 06.10.2003 </w:t>
      </w:r>
      <w:r w:rsidRPr="0009600D">
        <w:rPr>
          <w:sz w:val="28"/>
        </w:rPr>
        <w:t>№ 131-ФЗ «Об общих принципах организации местного самоуправления в Российской Федерации».</w:t>
      </w:r>
      <w:proofErr w:type="gramEnd"/>
      <w:r w:rsidRPr="0009600D">
        <w:rPr>
          <w:sz w:val="28"/>
        </w:rPr>
        <w:t xml:space="preserve"> </w:t>
      </w:r>
      <w:proofErr w:type="gramStart"/>
      <w:r w:rsidRPr="0009600D">
        <w:rPr>
          <w:sz w:val="28"/>
        </w:rPr>
        <w:t xml:space="preserve">При этом положения Федерального закона от 12.06.2002 года № 67-ФЗ </w:t>
      </w:r>
      <w:r w:rsidR="00CE2EE2">
        <w:rPr>
          <w:sz w:val="28"/>
        </w:rPr>
        <w:t xml:space="preserve">                       </w:t>
      </w:r>
      <w:r w:rsidRPr="0009600D">
        <w:rPr>
          <w:sz w:val="28"/>
        </w:rPr>
        <w:lastRenderedPageBreak/>
        <w:t>«Об основных гарантиях избирательных прав и права на участие в референдуме граждан Российской Федерации», Закона Красн</w:t>
      </w:r>
      <w:r w:rsidR="00CE2EE2">
        <w:rPr>
          <w:sz w:val="28"/>
        </w:rPr>
        <w:t xml:space="preserve">одарского края от 23.07.2003                </w:t>
      </w:r>
      <w:r w:rsidRPr="0009600D">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6D1EC5" w:rsidRPr="006D1EC5" w:rsidRDefault="006D1EC5" w:rsidP="006D1EC5"/>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lastRenderedPageBreak/>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D629DC" w:rsidRPr="004C5EBD" w:rsidRDefault="00D629DC" w:rsidP="00D629DC">
      <w:pPr>
        <w:tabs>
          <w:tab w:val="left" w:pos="-1276"/>
        </w:tabs>
        <w:ind w:firstLine="709"/>
        <w:jc w:val="both"/>
        <w:rPr>
          <w:b/>
          <w:sz w:val="28"/>
          <w:szCs w:val="28"/>
          <w:highlight w:val="yellow"/>
        </w:rPr>
      </w:pPr>
      <w:r w:rsidRPr="004C5EBD">
        <w:rPr>
          <w:b/>
          <w:sz w:val="28"/>
          <w:szCs w:val="28"/>
          <w:highlight w:val="yellow"/>
        </w:rPr>
        <w:lastRenderedPageBreak/>
        <w:t>Статья 17. Публичные слушания, общественные обсуждения</w:t>
      </w:r>
    </w:p>
    <w:p w:rsidR="004C5EBD" w:rsidRPr="00486D5B" w:rsidRDefault="004C5EBD" w:rsidP="004C5EBD">
      <w:pPr>
        <w:pStyle w:val="WW-2"/>
        <w:tabs>
          <w:tab w:val="left" w:pos="0"/>
        </w:tabs>
        <w:rPr>
          <w:rStyle w:val="afb"/>
          <w:i w:val="0"/>
          <w:color w:val="auto"/>
          <w:szCs w:val="28"/>
        </w:rPr>
      </w:pPr>
      <w:r w:rsidRPr="004C5EBD">
        <w:rPr>
          <w:b/>
          <w:bCs/>
          <w:iCs/>
          <w:sz w:val="24"/>
          <w:highlight w:val="yellow"/>
          <w:lang w:eastAsia="ru-RU"/>
        </w:rPr>
        <w:t xml:space="preserve">(в редакции решения Совета </w:t>
      </w:r>
      <w:r w:rsidR="006D1EC5">
        <w:rPr>
          <w:b/>
          <w:bCs/>
          <w:iCs/>
          <w:sz w:val="24"/>
          <w:highlight w:val="yellow"/>
          <w:lang w:eastAsia="ru-RU"/>
        </w:rPr>
        <w:t>Братковского</w:t>
      </w:r>
      <w:r w:rsidRPr="004C5EBD">
        <w:rPr>
          <w:b/>
          <w:bCs/>
          <w:iCs/>
          <w:sz w:val="24"/>
          <w:highlight w:val="yellow"/>
          <w:lang w:eastAsia="ru-RU"/>
        </w:rPr>
        <w:t xml:space="preserve"> сельского поселения Корено</w:t>
      </w:r>
      <w:r w:rsidR="006D1EC5">
        <w:rPr>
          <w:b/>
          <w:bCs/>
          <w:iCs/>
          <w:sz w:val="24"/>
          <w:highlight w:val="yellow"/>
          <w:lang w:eastAsia="ru-RU"/>
        </w:rPr>
        <w:t>вского района от 25.05.2018 № 23</w:t>
      </w:r>
      <w:r w:rsidRPr="004C5EBD">
        <w:rPr>
          <w:b/>
          <w:bCs/>
          <w:iCs/>
          <w:sz w:val="24"/>
          <w:highlight w:val="yellow"/>
          <w:lang w:eastAsia="ru-RU"/>
        </w:rPr>
        <w:t>8)</w:t>
      </w:r>
    </w:p>
    <w:p w:rsidR="00D629DC" w:rsidRPr="003B0FF4" w:rsidRDefault="00D629DC" w:rsidP="00D629DC">
      <w:pPr>
        <w:pStyle w:val="22"/>
        <w:tabs>
          <w:tab w:val="left" w:pos="-1276"/>
        </w:tabs>
        <w:suppressAutoHyphens w:val="0"/>
        <w:ind w:firstLine="709"/>
      </w:pPr>
      <w:r w:rsidRPr="003B0FF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629DC" w:rsidRPr="003B0FF4" w:rsidRDefault="00D629DC" w:rsidP="00D629DC">
      <w:pPr>
        <w:pStyle w:val="22"/>
        <w:tabs>
          <w:tab w:val="left" w:pos="-1276"/>
        </w:tabs>
        <w:suppressAutoHyphens w:val="0"/>
        <w:ind w:firstLine="709"/>
      </w:pPr>
      <w:r w:rsidRPr="003B0FF4">
        <w:t>2. Публичные слушания проводятся по инициативе населения, Совета, главы поселения.</w:t>
      </w:r>
    </w:p>
    <w:p w:rsidR="00D629DC" w:rsidRPr="003B0FF4" w:rsidRDefault="00D629DC" w:rsidP="00D629DC">
      <w:pPr>
        <w:pStyle w:val="22"/>
        <w:tabs>
          <w:tab w:val="left" w:pos="-1276"/>
        </w:tabs>
        <w:suppressAutoHyphens w:val="0"/>
        <w:ind w:firstLine="709"/>
      </w:pPr>
      <w:r w:rsidRPr="003B0FF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D629DC" w:rsidRPr="003B0FF4" w:rsidRDefault="00D629DC" w:rsidP="00D629DC">
      <w:pPr>
        <w:pStyle w:val="22"/>
        <w:tabs>
          <w:tab w:val="left" w:pos="-1276"/>
        </w:tabs>
        <w:suppressAutoHyphens w:val="0"/>
        <w:ind w:firstLine="709"/>
      </w:pPr>
      <w:r w:rsidRPr="003B0FF4">
        <w:t xml:space="preserve">3. На публичные слушания должны выноситься: </w:t>
      </w:r>
    </w:p>
    <w:p w:rsidR="00D629DC" w:rsidRPr="003B0FF4" w:rsidRDefault="00D629DC" w:rsidP="00D629DC">
      <w:pPr>
        <w:pStyle w:val="22"/>
        <w:suppressAutoHyphens w:val="0"/>
        <w:ind w:firstLine="709"/>
      </w:pPr>
      <w:proofErr w:type="gramStart"/>
      <w:r w:rsidRPr="003B0FF4">
        <w:t xml:space="preserve">1) проект устава поселения, а также проект решения Совета о внесении изменений и дополнений в устав поселения, кроме случаев, когда </w:t>
      </w:r>
      <w:r w:rsidRPr="003B0FF4">
        <w:rPr>
          <w:rFonts w:eastAsia="Times New Roman"/>
          <w:kern w:val="0"/>
          <w:lang w:eastAsia="ru-RU"/>
        </w:rPr>
        <w:t xml:space="preserve">в устав поселения вносятся изменения в форме точного воспроизведения положений </w:t>
      </w:r>
      <w:hyperlink r:id="rId11" w:history="1">
        <w:r w:rsidRPr="00E87A2D">
          <w:rPr>
            <w:rStyle w:val="afa"/>
            <w:rFonts w:eastAsia="Times New Roman"/>
            <w:color w:val="000000"/>
            <w:kern w:val="0"/>
            <w:lang w:eastAsia="ru-RU"/>
          </w:rPr>
          <w:t>Конституции</w:t>
        </w:r>
      </w:hyperlink>
      <w:r w:rsidRPr="003B0FF4">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D629DC" w:rsidRPr="003B0FF4" w:rsidRDefault="00D629DC" w:rsidP="00D629DC">
      <w:pPr>
        <w:pStyle w:val="22"/>
        <w:suppressAutoHyphens w:val="0"/>
        <w:ind w:firstLine="709"/>
      </w:pPr>
      <w:r w:rsidRPr="003B0FF4">
        <w:t>2) проект местного бюджета и отчет о его исполнении;</w:t>
      </w:r>
    </w:p>
    <w:p w:rsidR="00D629DC" w:rsidRPr="003B0FF4" w:rsidRDefault="00D629DC" w:rsidP="00D629DC">
      <w:pPr>
        <w:pStyle w:val="22"/>
        <w:tabs>
          <w:tab w:val="left" w:pos="-35"/>
        </w:tabs>
        <w:suppressAutoHyphens w:val="0"/>
        <w:ind w:firstLine="709"/>
      </w:pPr>
      <w:r w:rsidRPr="003B0FF4">
        <w:t>3) вопросы о преобразовании поселения</w:t>
      </w:r>
      <w:r w:rsidRPr="003B0FF4">
        <w:rPr>
          <w:bCs/>
          <w:kern w:val="0"/>
        </w:rPr>
        <w:t xml:space="preserve">, за исключением случаев, если в соответствии со статьей 13 Федерального закона </w:t>
      </w:r>
      <w:r w:rsidRPr="003B0FF4">
        <w:t xml:space="preserve">от 06.10.2003 № 131-ФЗ «Об общих принципах организации местного самоуправления в Российской Федерации» </w:t>
      </w:r>
      <w:r w:rsidRPr="003B0FF4">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B0FF4">
        <w:t>;</w:t>
      </w:r>
    </w:p>
    <w:p w:rsidR="00D629DC" w:rsidRPr="003B0FF4" w:rsidRDefault="00D629DC" w:rsidP="00D629DC">
      <w:pPr>
        <w:pStyle w:val="22"/>
        <w:tabs>
          <w:tab w:val="left" w:pos="-35"/>
        </w:tabs>
        <w:suppressAutoHyphens w:val="0"/>
        <w:ind w:firstLine="709"/>
      </w:pPr>
      <w:r w:rsidRPr="003B0FF4">
        <w:rPr>
          <w:rFonts w:eastAsia="Times New Roman"/>
          <w:kern w:val="0"/>
          <w:lang w:eastAsia="ru-RU"/>
        </w:rPr>
        <w:t>4) прое</w:t>
      </w:r>
      <w:proofErr w:type="gramStart"/>
      <w:r w:rsidRPr="003B0FF4">
        <w:rPr>
          <w:rFonts w:eastAsia="Times New Roman"/>
          <w:kern w:val="0"/>
          <w:lang w:eastAsia="ru-RU"/>
        </w:rPr>
        <w:t>кт стр</w:t>
      </w:r>
      <w:proofErr w:type="gramEnd"/>
      <w:r w:rsidRPr="003B0FF4">
        <w:rPr>
          <w:rFonts w:eastAsia="Times New Roman"/>
          <w:kern w:val="0"/>
          <w:lang w:eastAsia="ru-RU"/>
        </w:rPr>
        <w:t>атегии социально-экономического развития поселения.</w:t>
      </w:r>
    </w:p>
    <w:p w:rsidR="00D629DC" w:rsidRPr="003B0FF4" w:rsidRDefault="00D629DC" w:rsidP="00D629DC">
      <w:pPr>
        <w:pStyle w:val="22"/>
        <w:tabs>
          <w:tab w:val="left" w:pos="-35"/>
        </w:tabs>
        <w:suppressAutoHyphens w:val="0"/>
        <w:ind w:firstLine="709"/>
        <w:rPr>
          <w:strike/>
        </w:rPr>
      </w:pPr>
      <w:r w:rsidRPr="003B0FF4">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D629DC" w:rsidRPr="006D1EC5" w:rsidRDefault="00D629DC" w:rsidP="006D1EC5">
      <w:pPr>
        <w:pStyle w:val="210"/>
        <w:ind w:firstLine="709"/>
        <w:jc w:val="both"/>
        <w:rPr>
          <w:rStyle w:val="afb"/>
          <w:bCs/>
          <w:i w:val="0"/>
          <w:color w:val="auto"/>
          <w:kern w:val="0"/>
          <w:szCs w:val="28"/>
          <w:lang w:eastAsia="ru-RU"/>
        </w:rPr>
      </w:pPr>
      <w:r w:rsidRPr="003B0FF4">
        <w:rPr>
          <w:bCs/>
          <w:iCs/>
          <w:kern w:val="0"/>
          <w:szCs w:val="28"/>
          <w:lang w:eastAsia="ru-RU"/>
        </w:rPr>
        <w:t xml:space="preserve">5. </w:t>
      </w:r>
      <w:proofErr w:type="gramStart"/>
      <w:r w:rsidRPr="003B0FF4">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0FF4">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Pr="00D629DC">
        <w:rPr>
          <w:bCs/>
          <w:iCs/>
          <w:kern w:val="0"/>
          <w:szCs w:val="28"/>
          <w:lang w:eastAsia="ru-RU"/>
        </w:rPr>
        <w:t>определяется нормативным правовым актом Совета с учетом положений законодательства о градостроительной деятельности.</w:t>
      </w:r>
      <w:r>
        <w:rPr>
          <w:bCs/>
          <w:iCs/>
          <w:kern w:val="0"/>
          <w:szCs w:val="28"/>
          <w:lang w:eastAsia="ru-RU"/>
        </w:rPr>
        <w:t xml:space="preserve"> </w:t>
      </w:r>
    </w:p>
    <w:p w:rsidR="009917B8" w:rsidRPr="00D629DC" w:rsidRDefault="009917B8" w:rsidP="00D629DC">
      <w:pPr>
        <w:tabs>
          <w:tab w:val="left" w:pos="142"/>
        </w:tabs>
        <w:jc w:val="both"/>
        <w:rPr>
          <w:rFonts w:eastAsia="Times New Roman"/>
          <w:sz w:val="28"/>
          <w:szCs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w:t>
      </w:r>
      <w:r w:rsidR="00FA1071">
        <w:rPr>
          <w:sz w:val="28"/>
        </w:rPr>
        <w:t>льным законом от 06.10.2003</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Совета;</w:t>
      </w:r>
    </w:p>
    <w:p w:rsidR="009917B8" w:rsidRPr="00C93BEE" w:rsidRDefault="009917B8" w:rsidP="0081350A">
      <w:pPr>
        <w:pStyle w:val="8"/>
        <w:keepNext w:val="0"/>
        <w:ind w:firstLine="851"/>
      </w:pPr>
      <w:r w:rsidRPr="00C93BEE">
        <w:t>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376546">
        <w:rPr>
          <w:rFonts w:ascii="Times New Roman" w:hAnsi="Times New Roman"/>
          <w:sz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20297F" w:rsidRPr="0087331D">
        <w:rPr>
          <w:rFonts w:eastAsia="Times New Roman"/>
          <w:sz w:val="28"/>
        </w:rPr>
        <w:t>кр</w:t>
      </w:r>
      <w:proofErr w:type="gramEnd"/>
      <w:r w:rsidR="0020297F" w:rsidRPr="0087331D">
        <w:rPr>
          <w:rFonts w:eastAsia="Times New Roman"/>
          <w:sz w:val="28"/>
        </w:rPr>
        <w:t>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5D43" w:rsidRPr="00685D43" w:rsidRDefault="00685D43" w:rsidP="00685D43">
      <w:pPr>
        <w:pStyle w:val="ConsPlusNormal"/>
        <w:ind w:firstLine="851"/>
        <w:jc w:val="both"/>
        <w:rPr>
          <w:rFonts w:ascii="Times New Roman" w:eastAsia="Times New Roman" w:hAnsi="Times New Roman"/>
          <w:kern w:val="0"/>
          <w:sz w:val="28"/>
          <w:szCs w:val="28"/>
          <w:lang w:eastAsia="ru-RU"/>
        </w:rPr>
      </w:pPr>
      <w:r w:rsidRPr="00685D43">
        <w:rPr>
          <w:rFonts w:ascii="Times New Roman" w:hAnsi="Times New Roman"/>
          <w:sz w:val="28"/>
          <w:szCs w:val="28"/>
        </w:rPr>
        <w:t xml:space="preserve">3. </w:t>
      </w:r>
      <w:r w:rsidRPr="00685D43">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5D43" w:rsidRDefault="00685D43" w:rsidP="00685D43">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242FAF" w:rsidRDefault="00242FAF" w:rsidP="00242FAF">
      <w:pPr>
        <w:ind w:firstLine="840"/>
        <w:jc w:val="both"/>
        <w:rPr>
          <w:sz w:val="28"/>
        </w:rPr>
      </w:pPr>
      <w:r>
        <w:rPr>
          <w:sz w:val="28"/>
        </w:rPr>
        <w:t xml:space="preserve">представительный орган муниципального образования – Совет </w:t>
      </w:r>
      <w:r w:rsidR="006D1EC5">
        <w:rPr>
          <w:sz w:val="28"/>
        </w:rPr>
        <w:t>Братковского</w:t>
      </w:r>
      <w:r>
        <w:rPr>
          <w:sz w:val="28"/>
        </w:rPr>
        <w:t xml:space="preserve"> сельского поселения Кореновского района;</w:t>
      </w:r>
    </w:p>
    <w:p w:rsidR="00242FAF" w:rsidRDefault="00242FAF" w:rsidP="00242FAF">
      <w:pPr>
        <w:ind w:firstLine="840"/>
        <w:jc w:val="both"/>
        <w:rPr>
          <w:sz w:val="28"/>
        </w:rPr>
      </w:pPr>
      <w:r>
        <w:rPr>
          <w:sz w:val="28"/>
        </w:rPr>
        <w:t xml:space="preserve">глава муниципального образования – глава </w:t>
      </w:r>
      <w:r w:rsidR="006D1EC5">
        <w:rPr>
          <w:sz w:val="28"/>
        </w:rPr>
        <w:t>Братковского</w:t>
      </w:r>
      <w:r>
        <w:rPr>
          <w:sz w:val="28"/>
        </w:rPr>
        <w:t xml:space="preserve"> сельского поселения Кореновского района;</w:t>
      </w:r>
    </w:p>
    <w:p w:rsidR="00242FAF" w:rsidRDefault="00242FAF" w:rsidP="00242FAF">
      <w:pPr>
        <w:ind w:firstLine="840"/>
        <w:jc w:val="both"/>
        <w:rPr>
          <w:sz w:val="28"/>
        </w:rPr>
      </w:pPr>
      <w:r>
        <w:rPr>
          <w:sz w:val="28"/>
        </w:rPr>
        <w:lastRenderedPageBreak/>
        <w:t xml:space="preserve">исполнительно-распорядительный орган муниципального                образования – администрация </w:t>
      </w:r>
      <w:r w:rsidR="006D1EC5">
        <w:rPr>
          <w:sz w:val="28"/>
        </w:rPr>
        <w:t>Братковского</w:t>
      </w:r>
      <w:r>
        <w:rPr>
          <w:sz w:val="28"/>
        </w:rPr>
        <w:t xml:space="preserve"> сельского поселения Кореновского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w:t>
      </w:r>
      <w:r w:rsidR="006D1EC5">
        <w:rPr>
          <w:rFonts w:ascii="Times New Roman" w:hAnsi="Times New Roman"/>
          <w:sz w:val="28"/>
        </w:rPr>
        <w:t xml:space="preserve"> состоит из 10</w:t>
      </w:r>
      <w:r w:rsidR="00242FAF">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685D43">
        <w:rPr>
          <w:rFonts w:eastAsia="Times New Roman"/>
          <w:sz w:val="28"/>
        </w:rPr>
        <w:t xml:space="preserve">на день голосования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85D43" w:rsidRDefault="00685D43" w:rsidP="0081350A">
      <w:pPr>
        <w:pStyle w:val="a6"/>
        <w:spacing w:after="0"/>
        <w:ind w:firstLine="840"/>
        <w:jc w:val="both"/>
        <w:rPr>
          <w:sz w:val="28"/>
        </w:rPr>
      </w:pPr>
      <w:r>
        <w:rPr>
          <w:sz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lastRenderedPageBreak/>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75B07" w:rsidRDefault="009917B8" w:rsidP="00175B07">
      <w:pPr>
        <w:pStyle w:val="WW-2"/>
        <w:tabs>
          <w:tab w:val="left" w:pos="0"/>
        </w:tabs>
        <w:rPr>
          <w:b/>
          <w:bCs/>
          <w:iCs/>
          <w:sz w:val="24"/>
          <w:lang w:eastAsia="ru-RU"/>
        </w:rPr>
      </w:pPr>
      <w:r>
        <w:t>6. Д</w:t>
      </w:r>
      <w:r>
        <w:rPr>
          <w:color w:val="000000"/>
        </w:rPr>
        <w:t xml:space="preserve">епутат Совета </w:t>
      </w:r>
      <w: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color w:val="000000"/>
        </w:rPr>
        <w:t>депутата,</w:t>
      </w:r>
      <w:r>
        <w:t xml:space="preserve"> в том числе по истечении срока его полномочий. Данное положение не распространяется на случаи, когда </w:t>
      </w:r>
      <w:r>
        <w:rPr>
          <w:color w:val="000000"/>
        </w:rPr>
        <w:t xml:space="preserve">депутатом </w:t>
      </w:r>
      <w:r>
        <w:t>были допущены публичные оскорбления, клевета или иные нарушения, ответственность за которые предусмотрена федеральным законом.</w:t>
      </w:r>
      <w:r w:rsidR="00175B07" w:rsidRPr="00175B07">
        <w:rPr>
          <w:b/>
          <w:bCs/>
          <w:iCs/>
          <w:sz w:val="24"/>
          <w:lang w:eastAsia="ru-RU"/>
        </w:rPr>
        <w:t xml:space="preserve">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w:t>
      </w:r>
      <w:r w:rsidR="00242FAF">
        <w:rPr>
          <w:rFonts w:ascii="Times New Roman" w:hAnsi="Times New Roman"/>
          <w:sz w:val="28"/>
          <w:szCs w:val="28"/>
        </w:rPr>
        <w:t xml:space="preserve">                                      </w:t>
      </w:r>
      <w:r w:rsidRPr="00EE194F">
        <w:rPr>
          <w:rFonts w:ascii="Times New Roman" w:hAnsi="Times New Roman"/>
          <w:sz w:val="28"/>
          <w:szCs w:val="28"/>
        </w:rPr>
        <w:t xml:space="preserve">«О противодействии коррупции»,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w:t>
      </w:r>
      <w:r w:rsidR="00242FAF">
        <w:rPr>
          <w:rFonts w:ascii="Times New Roman" w:hAnsi="Times New Roman"/>
          <w:sz w:val="28"/>
          <w:szCs w:val="28"/>
        </w:rPr>
        <w:t xml:space="preserve">                          </w:t>
      </w:r>
      <w:r w:rsidRPr="00EE194F">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115EE0" w:rsidRPr="00486D5B" w:rsidRDefault="00115EE0" w:rsidP="00115EE0">
      <w:pPr>
        <w:pStyle w:val="WW-2"/>
        <w:tabs>
          <w:tab w:val="left" w:pos="0"/>
        </w:tabs>
        <w:rPr>
          <w:rStyle w:val="afb"/>
          <w:i w:val="0"/>
          <w:color w:val="auto"/>
          <w:szCs w:val="28"/>
        </w:rPr>
      </w:pPr>
      <w:r w:rsidRPr="00175B07">
        <w:rPr>
          <w:bCs/>
          <w:iCs/>
          <w:szCs w:val="28"/>
          <w:highlight w:val="yellow"/>
        </w:rPr>
        <w:t xml:space="preserve">В случае обращения </w:t>
      </w:r>
      <w:r w:rsidRPr="00175B07">
        <w:rPr>
          <w:szCs w:val="28"/>
          <w:highlight w:val="yellow"/>
        </w:rPr>
        <w:t>главы администрации (губернатора) Краснодарского края</w:t>
      </w:r>
      <w:r w:rsidRPr="00175B07">
        <w:rPr>
          <w:bCs/>
          <w:iCs/>
          <w:szCs w:val="28"/>
          <w:highlight w:val="yellow"/>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175B07">
        <w:rPr>
          <w:bCs/>
          <w:iCs/>
          <w:szCs w:val="28"/>
          <w:highlight w:val="yellow"/>
        </w:rPr>
        <w:t>.</w:t>
      </w:r>
      <w:proofErr w:type="gramEnd"/>
      <w:r>
        <w:rPr>
          <w:b/>
          <w:bCs/>
          <w:iCs/>
          <w:sz w:val="24"/>
          <w:lang w:eastAsia="ru-RU"/>
        </w:rPr>
        <w:t xml:space="preserve"> (</w:t>
      </w:r>
      <w:proofErr w:type="gramStart"/>
      <w:r>
        <w:rPr>
          <w:b/>
          <w:bCs/>
          <w:iCs/>
          <w:sz w:val="24"/>
          <w:lang w:eastAsia="ru-RU"/>
        </w:rPr>
        <w:t>в</w:t>
      </w:r>
      <w:proofErr w:type="gramEnd"/>
      <w:r>
        <w:rPr>
          <w:b/>
          <w:bCs/>
          <w:iCs/>
          <w:sz w:val="24"/>
          <w:lang w:eastAsia="ru-RU"/>
        </w:rPr>
        <w:t xml:space="preserve"> редакции решения Совета </w:t>
      </w:r>
      <w:r w:rsidR="006D1EC5">
        <w:rPr>
          <w:b/>
          <w:bCs/>
          <w:iCs/>
          <w:sz w:val="24"/>
          <w:lang w:eastAsia="ru-RU"/>
        </w:rPr>
        <w:t>Братковского</w:t>
      </w:r>
      <w:r>
        <w:rPr>
          <w:b/>
          <w:bCs/>
          <w:iCs/>
          <w:sz w:val="24"/>
          <w:lang w:eastAsia="ru-RU"/>
        </w:rPr>
        <w:t xml:space="preserve"> сельского поселения Кореновского района </w:t>
      </w:r>
      <w:r w:rsidR="006D1EC5">
        <w:rPr>
          <w:b/>
          <w:bCs/>
          <w:iCs/>
          <w:sz w:val="24"/>
          <w:lang w:eastAsia="ru-RU"/>
        </w:rPr>
        <w:t>от 25.05.2018 № 23</w:t>
      </w:r>
      <w:r>
        <w:rPr>
          <w:b/>
          <w:bCs/>
          <w:iCs/>
          <w:sz w:val="24"/>
          <w:lang w:eastAsia="ru-RU"/>
        </w:rPr>
        <w:t>8)</w:t>
      </w:r>
    </w:p>
    <w:p w:rsidR="009917B8" w:rsidRDefault="009917B8" w:rsidP="0081350A">
      <w:pPr>
        <w:pStyle w:val="WW-2"/>
        <w:tabs>
          <w:tab w:val="left" w:pos="142"/>
        </w:tabs>
      </w:pPr>
      <w:r>
        <w:t xml:space="preserve">8. Депутаты Совета не могут одновременно исполнять полномочия </w:t>
      </w:r>
      <w:r>
        <w:lastRenderedPageBreak/>
        <w:t xml:space="preserve">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5B07" w:rsidRPr="00486D5B" w:rsidRDefault="009917B8" w:rsidP="00175B07">
      <w:pPr>
        <w:pStyle w:val="WW-2"/>
        <w:tabs>
          <w:tab w:val="left" w:pos="0"/>
        </w:tabs>
        <w:rPr>
          <w:rStyle w:val="afb"/>
          <w:i w:val="0"/>
          <w:color w:val="auto"/>
          <w:szCs w:val="28"/>
        </w:rPr>
      </w:pPr>
      <w:r w:rsidRPr="00175B07">
        <w:rPr>
          <w:highlight w:val="yellow"/>
        </w:rPr>
        <w:t xml:space="preserve">4) </w:t>
      </w:r>
      <w:r w:rsidR="00175B07" w:rsidRPr="00175B07">
        <w:rPr>
          <w:szCs w:val="28"/>
          <w:highlight w:val="yellow"/>
        </w:rPr>
        <w:t>утверждение стратегии социально-экономического развития поселения;</w:t>
      </w:r>
      <w:r w:rsidR="00175B07" w:rsidRPr="00175B07">
        <w:rPr>
          <w:b/>
          <w:bCs/>
          <w:iCs/>
          <w:sz w:val="24"/>
          <w:highlight w:val="yellow"/>
          <w:lang w:eastAsia="ru-RU"/>
        </w:rPr>
        <w:t xml:space="preserve"> (в редакции решения Совета </w:t>
      </w:r>
      <w:r w:rsidR="006D1EC5">
        <w:rPr>
          <w:b/>
          <w:bCs/>
          <w:iCs/>
          <w:sz w:val="24"/>
          <w:highlight w:val="yellow"/>
          <w:lang w:eastAsia="ru-RU"/>
        </w:rPr>
        <w:t>Братковского</w:t>
      </w:r>
      <w:r w:rsidR="00175B07" w:rsidRPr="00175B07">
        <w:rPr>
          <w:b/>
          <w:bCs/>
          <w:iCs/>
          <w:sz w:val="24"/>
          <w:highlight w:val="yellow"/>
          <w:lang w:eastAsia="ru-RU"/>
        </w:rPr>
        <w:t xml:space="preserve"> сельского поселения Кореновского района от 25.05.2018 № 2</w:t>
      </w:r>
      <w:r w:rsidR="006D1EC5">
        <w:rPr>
          <w:b/>
          <w:bCs/>
          <w:iCs/>
          <w:sz w:val="24"/>
          <w:highlight w:val="yellow"/>
          <w:lang w:eastAsia="ru-RU"/>
        </w:rPr>
        <w:t>3</w:t>
      </w:r>
      <w:r w:rsidR="00175B07" w:rsidRPr="00175B07">
        <w:rPr>
          <w:b/>
          <w:bCs/>
          <w:iCs/>
          <w:sz w:val="24"/>
          <w:highlight w:val="yellow"/>
          <w:lang w:eastAsia="ru-RU"/>
        </w:rPr>
        <w:t>8)</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w:t>
      </w:r>
      <w:r w:rsidR="00466F8B">
        <w:rPr>
          <w:rFonts w:ascii="Times New Roman" w:hAnsi="Times New Roman"/>
          <w:sz w:val="28"/>
          <w:szCs w:val="28"/>
        </w:rPr>
        <w:t>ении главы поселения в отставку;</w:t>
      </w:r>
    </w:p>
    <w:p w:rsidR="00466F8B" w:rsidRPr="00486D5B" w:rsidRDefault="00466F8B" w:rsidP="00466F8B">
      <w:pPr>
        <w:pStyle w:val="WW-2"/>
        <w:tabs>
          <w:tab w:val="left" w:pos="0"/>
        </w:tabs>
        <w:rPr>
          <w:rStyle w:val="afb"/>
          <w:i w:val="0"/>
          <w:color w:val="auto"/>
          <w:szCs w:val="28"/>
        </w:rPr>
      </w:pPr>
      <w:r w:rsidRPr="003B0FF4">
        <w:rPr>
          <w:szCs w:val="28"/>
        </w:rPr>
        <w:t>11) утверждение правил благоустройства территории поселения</w:t>
      </w:r>
      <w:proofErr w:type="gramStart"/>
      <w:r w:rsidRPr="003B0FF4">
        <w:rPr>
          <w:szCs w:val="28"/>
        </w:rPr>
        <w:t>.</w:t>
      </w:r>
      <w:proofErr w:type="gramEnd"/>
      <w:r w:rsidRPr="00466F8B">
        <w:rPr>
          <w:b/>
          <w:bCs/>
          <w:iCs/>
          <w:sz w:val="24"/>
          <w:highlight w:val="yellow"/>
          <w:lang w:eastAsia="ru-RU"/>
        </w:rPr>
        <w:t xml:space="preserve"> </w:t>
      </w:r>
      <w:r w:rsidRPr="00175B07">
        <w:rPr>
          <w:b/>
          <w:bCs/>
          <w:iCs/>
          <w:sz w:val="24"/>
          <w:highlight w:val="yellow"/>
          <w:lang w:eastAsia="ru-RU"/>
        </w:rPr>
        <w:t>(</w:t>
      </w:r>
      <w:proofErr w:type="gramStart"/>
      <w:r w:rsidRPr="00175B07">
        <w:rPr>
          <w:b/>
          <w:bCs/>
          <w:iCs/>
          <w:sz w:val="24"/>
          <w:highlight w:val="yellow"/>
          <w:lang w:eastAsia="ru-RU"/>
        </w:rPr>
        <w:t>в</w:t>
      </w:r>
      <w:proofErr w:type="gramEnd"/>
      <w:r w:rsidRPr="00175B07">
        <w:rPr>
          <w:b/>
          <w:bCs/>
          <w:iCs/>
          <w:sz w:val="24"/>
          <w:highlight w:val="yellow"/>
          <w:lang w:eastAsia="ru-RU"/>
        </w:rPr>
        <w:t xml:space="preserve"> редакции решения Совета </w:t>
      </w:r>
      <w:r w:rsidR="006D1EC5">
        <w:rPr>
          <w:b/>
          <w:bCs/>
          <w:iCs/>
          <w:sz w:val="24"/>
          <w:highlight w:val="yellow"/>
          <w:lang w:eastAsia="ru-RU"/>
        </w:rPr>
        <w:t>Братковского</w:t>
      </w:r>
      <w:r w:rsidRPr="00175B07">
        <w:rPr>
          <w:b/>
          <w:bCs/>
          <w:iCs/>
          <w:sz w:val="24"/>
          <w:highlight w:val="yellow"/>
          <w:lang w:eastAsia="ru-RU"/>
        </w:rPr>
        <w:t xml:space="preserve"> сельского поселения Корено</w:t>
      </w:r>
      <w:r w:rsidR="006D1EC5">
        <w:rPr>
          <w:b/>
          <w:bCs/>
          <w:iCs/>
          <w:sz w:val="24"/>
          <w:highlight w:val="yellow"/>
          <w:lang w:eastAsia="ru-RU"/>
        </w:rPr>
        <w:t>вского района от 25.05.2018 № 23</w:t>
      </w:r>
      <w:r w:rsidRPr="00175B07">
        <w:rPr>
          <w:b/>
          <w:bCs/>
          <w:iCs/>
          <w:sz w:val="24"/>
          <w:highlight w:val="yellow"/>
          <w:lang w:eastAsia="ru-RU"/>
        </w:rPr>
        <w:t>8)</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proofErr w:type="gramStart"/>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roofErr w:type="gramEnd"/>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w:t>
      </w:r>
      <w:r>
        <w:rPr>
          <w:rFonts w:ascii="Times New Roman" w:hAnsi="Times New Roman"/>
          <w:sz w:val="28"/>
        </w:rPr>
        <w:lastRenderedPageBreak/>
        <w:t xml:space="preserve">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685D43">
        <w:rPr>
          <w:rFonts w:ascii="Times New Roman" w:hAnsi="Times New Roman"/>
          <w:sz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685D43">
        <w:rPr>
          <w:rFonts w:ascii="Times New Roman" w:hAnsi="Times New Roman"/>
          <w:sz w:val="28"/>
        </w:rPr>
        <w:t>граждан (собраний делегатов)</w:t>
      </w:r>
      <w:r>
        <w:rPr>
          <w:rFonts w:ascii="Times New Roman" w:hAnsi="Times New Roman"/>
          <w:sz w:val="28"/>
        </w:rPr>
        <w:t>,</w:t>
      </w:r>
      <w:r w:rsidR="00685D43">
        <w:rPr>
          <w:rFonts w:ascii="Times New Roman" w:hAnsi="Times New Roman"/>
          <w:sz w:val="28"/>
        </w:rPr>
        <w:t xml:space="preserve"> избрания делегатов,</w:t>
      </w:r>
      <w:r>
        <w:rPr>
          <w:rFonts w:ascii="Times New Roman" w:hAnsi="Times New Roman"/>
          <w:sz w:val="28"/>
        </w:rPr>
        <w:t xml:space="preserve">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принятие решения о создании муниципальной пожарной охраны, определение цели, задач</w:t>
      </w:r>
      <w:r w:rsidR="006612C7">
        <w:rPr>
          <w:rFonts w:eastAsia="Times New Roman"/>
          <w:sz w:val="28"/>
        </w:rPr>
        <w:t>,</w:t>
      </w:r>
      <w:r>
        <w:rPr>
          <w:rFonts w:eastAsia="Times New Roman"/>
          <w:sz w:val="28"/>
        </w:rPr>
        <w:t xml:space="preserve"> порядка </w:t>
      </w:r>
      <w:r w:rsidR="006612C7">
        <w:rPr>
          <w:rFonts w:eastAsia="Times New Roman"/>
          <w:sz w:val="28"/>
        </w:rPr>
        <w:t xml:space="preserve">создания и </w:t>
      </w:r>
      <w:r>
        <w:rPr>
          <w:rFonts w:eastAsia="Times New Roman"/>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установление по предложению населения</w:t>
      </w:r>
      <w:r w:rsidR="006612C7">
        <w:rPr>
          <w:rFonts w:eastAsia="Times New Roman"/>
          <w:sz w:val="28"/>
        </w:rPr>
        <w:t>, проживающего на данной территории,</w:t>
      </w:r>
      <w:r w:rsidR="009917B8">
        <w:rPr>
          <w:rFonts w:eastAsia="Times New Roman"/>
          <w:sz w:val="28"/>
        </w:rPr>
        <w:t xml:space="preserve">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w:t>
      </w:r>
      <w:r w:rsidR="009917B8">
        <w:rPr>
          <w:rFonts w:eastAsia="Times New Roman"/>
          <w:sz w:val="28"/>
        </w:rPr>
        <w:lastRenderedPageBreak/>
        <w:t xml:space="preserve">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B411D0" w:rsidRPr="00B411D0" w:rsidRDefault="00A25D54" w:rsidP="00B411D0">
      <w:pPr>
        <w:pStyle w:val="21"/>
        <w:tabs>
          <w:tab w:val="left" w:pos="-2240"/>
        </w:tabs>
        <w:suppressAutoHyphens w:val="0"/>
        <w:ind w:firstLine="709"/>
        <w:rPr>
          <w:sz w:val="24"/>
        </w:rPr>
      </w:pPr>
      <w:r>
        <w:t xml:space="preserve">  23) </w:t>
      </w:r>
      <w:r w:rsidR="00B411D0">
        <w:rPr>
          <w:highlight w:val="yellow"/>
        </w:rPr>
        <w:t>утратил силу</w:t>
      </w:r>
      <w:proofErr w:type="gramStart"/>
      <w:r w:rsidR="00B411D0">
        <w:rPr>
          <w:highlight w:val="yellow"/>
        </w:rPr>
        <w:t>.</w:t>
      </w:r>
      <w:proofErr w:type="gramEnd"/>
      <w:r w:rsidR="00B411D0" w:rsidRPr="00EF5849">
        <w:rPr>
          <w:highlight w:val="yellow"/>
        </w:rPr>
        <w:t xml:space="preserve"> </w:t>
      </w:r>
      <w:r w:rsidR="00B411D0" w:rsidRPr="00B411D0">
        <w:rPr>
          <w:b/>
          <w:sz w:val="24"/>
          <w:highlight w:val="yellow"/>
        </w:rPr>
        <w:t>(</w:t>
      </w:r>
      <w:proofErr w:type="gramStart"/>
      <w:r w:rsidR="00B411D0" w:rsidRPr="00B411D0">
        <w:rPr>
          <w:b/>
          <w:sz w:val="24"/>
          <w:highlight w:val="yellow"/>
        </w:rPr>
        <w:t>в</w:t>
      </w:r>
      <w:proofErr w:type="gramEnd"/>
      <w:r w:rsidR="00B411D0" w:rsidRPr="00B411D0">
        <w:rPr>
          <w:b/>
          <w:sz w:val="24"/>
          <w:highlight w:val="yellow"/>
        </w:rPr>
        <w:t xml:space="preserve"> редакции решения Совета </w:t>
      </w:r>
      <w:r w:rsidR="006D1EC5">
        <w:rPr>
          <w:b/>
          <w:sz w:val="24"/>
          <w:highlight w:val="yellow"/>
        </w:rPr>
        <w:t>Братковского</w:t>
      </w:r>
      <w:r w:rsidR="00B411D0" w:rsidRPr="00B411D0">
        <w:rPr>
          <w:b/>
          <w:sz w:val="24"/>
          <w:highlight w:val="yellow"/>
        </w:rPr>
        <w:t xml:space="preserve"> сельского поселения Корено</w:t>
      </w:r>
      <w:r w:rsidR="006D1EC5">
        <w:rPr>
          <w:b/>
          <w:sz w:val="24"/>
          <w:highlight w:val="yellow"/>
        </w:rPr>
        <w:t>вского района от 25.05.2018 № 23</w:t>
      </w:r>
      <w:r w:rsidR="00B411D0" w:rsidRPr="00B411D0">
        <w:rPr>
          <w:b/>
          <w:sz w:val="24"/>
          <w:highlight w:val="yellow"/>
        </w:rPr>
        <w:t>8)</w:t>
      </w:r>
      <w:r w:rsidR="00B411D0" w:rsidRPr="00B411D0">
        <w:rPr>
          <w:sz w:val="24"/>
        </w:rPr>
        <w:t xml:space="preserve"> </w:t>
      </w:r>
    </w:p>
    <w:p w:rsidR="00B411D0" w:rsidRDefault="002C0D3C" w:rsidP="00B411D0">
      <w:pPr>
        <w:pStyle w:val="ad"/>
        <w:tabs>
          <w:tab w:val="left" w:pos="142"/>
        </w:tabs>
        <w:spacing w:after="0" w:line="100" w:lineRule="atLeast"/>
        <w:ind w:firstLine="851"/>
        <w:jc w:val="both"/>
        <w:rPr>
          <w:sz w:val="28"/>
        </w:rPr>
      </w:pPr>
      <w:r w:rsidRPr="00EF5849">
        <w:rPr>
          <w:sz w:val="28"/>
          <w:highlight w:val="yellow"/>
        </w:rPr>
        <w:t>2</w:t>
      </w:r>
      <w:r w:rsidR="00A25D54" w:rsidRPr="00EF5849">
        <w:rPr>
          <w:sz w:val="28"/>
          <w:highlight w:val="yellow"/>
        </w:rPr>
        <w:t>4</w:t>
      </w:r>
      <w:r w:rsidR="009917B8" w:rsidRPr="00EF5849">
        <w:rPr>
          <w:sz w:val="28"/>
          <w:highlight w:val="yellow"/>
        </w:rPr>
        <w:t xml:space="preserve">) </w:t>
      </w:r>
      <w:r w:rsidR="00B411D0">
        <w:rPr>
          <w:sz w:val="28"/>
        </w:rPr>
        <w:t>иные полномочия, отнесенные к ведению Совета законодательством и настоящим уставом.</w:t>
      </w:r>
    </w:p>
    <w:p w:rsidR="009917B8" w:rsidRDefault="009917B8" w:rsidP="00B411D0">
      <w:pPr>
        <w:pStyle w:val="21"/>
        <w:tabs>
          <w:tab w:val="left" w:pos="-2240"/>
        </w:tabs>
        <w:suppressAutoHyphens w:val="0"/>
        <w:ind w:firstLine="709"/>
        <w:rPr>
          <w:szCs w:val="28"/>
        </w:rPr>
      </w:pPr>
      <w:r>
        <w:rPr>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lastRenderedPageBreak/>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Pr>
          <w:rFonts w:ascii="Times New Roman" w:hAnsi="Times New Roman"/>
          <w:sz w:val="28"/>
        </w:rPr>
        <w:lastRenderedPageBreak/>
        <w:t xml:space="preserve">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242FAF">
      <w:pPr>
        <w:pStyle w:val="ConsNormal"/>
        <w:numPr>
          <w:ilvl w:val="1"/>
          <w:numId w:val="8"/>
        </w:numPr>
        <w:tabs>
          <w:tab w:val="left" w:pos="1276"/>
        </w:tabs>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242FAF">
      <w:pPr>
        <w:pStyle w:val="ConsNormal"/>
        <w:numPr>
          <w:ilvl w:val="1"/>
          <w:numId w:val="8"/>
        </w:numPr>
        <w:tabs>
          <w:tab w:val="left" w:pos="72"/>
          <w:tab w:val="left" w:pos="1276"/>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242FAF">
      <w:pPr>
        <w:pStyle w:val="ConsNormal"/>
        <w:numPr>
          <w:ilvl w:val="1"/>
          <w:numId w:val="8"/>
        </w:numPr>
        <w:tabs>
          <w:tab w:val="left" w:pos="-851"/>
          <w:tab w:val="left" w:pos="1276"/>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242FAF">
      <w:pPr>
        <w:pStyle w:val="ConsNormal"/>
        <w:numPr>
          <w:ilvl w:val="1"/>
          <w:numId w:val="8"/>
        </w:numPr>
        <w:tabs>
          <w:tab w:val="left" w:pos="-2268"/>
          <w:tab w:val="left" w:pos="-1843"/>
          <w:tab w:val="left" w:pos="1276"/>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242FAF">
      <w:pPr>
        <w:pStyle w:val="ConsNormal"/>
        <w:numPr>
          <w:ilvl w:val="1"/>
          <w:numId w:val="8"/>
        </w:numPr>
        <w:tabs>
          <w:tab w:val="left" w:pos="-2268"/>
          <w:tab w:val="left" w:pos="1276"/>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242FAF">
      <w:pPr>
        <w:pStyle w:val="ConsNormal"/>
        <w:numPr>
          <w:ilvl w:val="1"/>
          <w:numId w:val="8"/>
        </w:numPr>
        <w:tabs>
          <w:tab w:val="clear" w:pos="1647"/>
        </w:tabs>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FB425E">
        <w:rPr>
          <w:rFonts w:ascii="Times New Roman" w:hAnsi="Times New Roman"/>
          <w:sz w:val="28"/>
        </w:rPr>
        <w:t xml:space="preserve">на день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1252F4">
        <w:rPr>
          <w:rFonts w:ascii="Times New Roman" w:hAnsi="Times New Roman"/>
          <w:sz w:val="28"/>
          <w:szCs w:val="28"/>
        </w:rPr>
        <w:lastRenderedPageBreak/>
        <w:t>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242FAF">
      <w:pPr>
        <w:pStyle w:val="ConsNormal"/>
        <w:numPr>
          <w:ilvl w:val="1"/>
          <w:numId w:val="8"/>
        </w:numPr>
        <w:tabs>
          <w:tab w:val="clear" w:pos="1647"/>
          <w:tab w:val="num" w:pos="0"/>
        </w:tabs>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815F04" w:rsidP="00665B58">
      <w:pPr>
        <w:widowControl/>
        <w:suppressAutoHyphens w:val="0"/>
        <w:autoSpaceDE w:val="0"/>
        <w:autoSpaceDN w:val="0"/>
        <w:adjustRightInd w:val="0"/>
        <w:ind w:firstLine="851"/>
        <w:jc w:val="both"/>
        <w:rPr>
          <w:strike/>
        </w:rPr>
      </w:pPr>
      <w:proofErr w:type="gramStart"/>
      <w:r>
        <w:rPr>
          <w:bCs/>
          <w:sz w:val="28"/>
          <w:szCs w:val="28"/>
          <w:highlight w:val="yellow"/>
        </w:rPr>
        <w:t xml:space="preserve">1) </w:t>
      </w:r>
      <w:r w:rsidR="00EF5849" w:rsidRPr="00EF5849">
        <w:rPr>
          <w:bCs/>
          <w:sz w:val="28"/>
          <w:szCs w:val="28"/>
          <w:highlight w:val="yellow"/>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EF5849" w:rsidRPr="00EF5849">
        <w:rPr>
          <w:bCs/>
          <w:sz w:val="28"/>
          <w:szCs w:val="28"/>
          <w:highlight w:val="yellow"/>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EF5849" w:rsidRPr="00601CB6">
        <w:rPr>
          <w:bCs/>
          <w:sz w:val="28"/>
          <w:szCs w:val="28"/>
        </w:rPr>
        <w:t>;</w:t>
      </w:r>
      <w:r w:rsidR="00EF5849" w:rsidRPr="00EF5849">
        <w:rPr>
          <w:b/>
          <w:highlight w:val="yellow"/>
        </w:rPr>
        <w:t xml:space="preserve"> (в редакции решения Совета </w:t>
      </w:r>
      <w:r w:rsidR="006D1EC5">
        <w:rPr>
          <w:b/>
          <w:highlight w:val="yellow"/>
        </w:rPr>
        <w:t>Братковского</w:t>
      </w:r>
      <w:r w:rsidR="00EF5849" w:rsidRPr="00EF5849">
        <w:rPr>
          <w:b/>
          <w:highlight w:val="yellow"/>
        </w:rPr>
        <w:t xml:space="preserve"> сельского поселения Корено</w:t>
      </w:r>
      <w:r w:rsidR="006D1EC5">
        <w:rPr>
          <w:b/>
          <w:highlight w:val="yellow"/>
        </w:rPr>
        <w:t>вского района от 25.05.2018 № 23</w:t>
      </w:r>
      <w:r w:rsidR="00EF5849" w:rsidRPr="00EF5849">
        <w:rPr>
          <w:b/>
          <w:highlight w:val="yellow"/>
        </w:rPr>
        <w:t>8)</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Pr>
          <w:rFonts w:ascii="Times New Roman" w:hAnsi="Times New Roman"/>
          <w:sz w:val="28"/>
        </w:rPr>
        <w:lastRenderedPageBreak/>
        <w:t>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C86761" w:rsidRPr="0087331D" w:rsidRDefault="00EB373E" w:rsidP="00C86761">
      <w:pPr>
        <w:widowControl/>
        <w:suppressAutoHyphens w:val="0"/>
        <w:autoSpaceDE w:val="0"/>
        <w:autoSpaceDN w:val="0"/>
        <w:adjustRightInd w:val="0"/>
        <w:ind w:firstLine="851"/>
        <w:jc w:val="both"/>
        <w:rPr>
          <w:strike/>
        </w:rPr>
      </w:pPr>
      <w:r w:rsidRPr="00D23DC0">
        <w:rPr>
          <w:sz w:val="28"/>
          <w:szCs w:val="28"/>
        </w:rPr>
        <w:t xml:space="preserve">14. </w:t>
      </w:r>
      <w:proofErr w:type="gramStart"/>
      <w:r w:rsidR="00C86761" w:rsidRPr="00601CB6">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5">
        <w:r w:rsidR="00C86761" w:rsidRPr="00C86761">
          <w:rPr>
            <w:rStyle w:val="-"/>
            <w:bCs/>
            <w:iCs/>
            <w:color w:val="auto"/>
            <w:sz w:val="28"/>
            <w:szCs w:val="28"/>
            <w:u w:val="none"/>
          </w:rPr>
          <w:t>законом</w:t>
        </w:r>
      </w:hyperlink>
      <w:r w:rsidR="00C86761" w:rsidRPr="00601CB6">
        <w:rPr>
          <w:bCs/>
          <w:iCs/>
          <w:sz w:val="28"/>
          <w:szCs w:val="28"/>
        </w:rPr>
        <w:t xml:space="preserve"> от 25.12.2008 </w:t>
      </w:r>
      <w:r w:rsidR="00C86761">
        <w:rPr>
          <w:bCs/>
          <w:iCs/>
          <w:sz w:val="28"/>
          <w:szCs w:val="28"/>
        </w:rPr>
        <w:t xml:space="preserve">      </w:t>
      </w:r>
      <w:r w:rsidR="00C86761" w:rsidRPr="00601CB6">
        <w:rPr>
          <w:bCs/>
          <w:iCs/>
          <w:sz w:val="28"/>
          <w:szCs w:val="28"/>
        </w:rPr>
        <w:t xml:space="preserve">№ 273-ФЗ «О противодействии коррупции», Федеральным </w:t>
      </w:r>
      <w:hyperlink r:id="rId16">
        <w:r w:rsidR="00C86761" w:rsidRPr="00C86761">
          <w:rPr>
            <w:rStyle w:val="-"/>
            <w:bCs/>
            <w:iCs/>
            <w:color w:val="auto"/>
            <w:sz w:val="28"/>
            <w:szCs w:val="28"/>
            <w:u w:val="none"/>
          </w:rPr>
          <w:t>законом</w:t>
        </w:r>
      </w:hyperlink>
      <w:r w:rsidR="00C86761" w:rsidRPr="00C059E7">
        <w:rPr>
          <w:bCs/>
          <w:iCs/>
          <w:sz w:val="28"/>
          <w:szCs w:val="28"/>
        </w:rPr>
        <w:t xml:space="preserve"> </w:t>
      </w:r>
      <w:r w:rsidR="00C86761" w:rsidRPr="00601CB6">
        <w:rPr>
          <w:bCs/>
          <w:iCs/>
          <w:sz w:val="28"/>
          <w:szCs w:val="28"/>
        </w:rPr>
        <w:t xml:space="preserve">от 03.12.2012 № 230-ФЗ «О контроле за соответствием расходов лиц, замещающих государственные должности, и иных лиц их доходам», Федеральным </w:t>
      </w:r>
      <w:hyperlink r:id="rId17">
        <w:r w:rsidR="00C86761" w:rsidRPr="00C86761">
          <w:rPr>
            <w:rStyle w:val="-"/>
            <w:bCs/>
            <w:iCs/>
            <w:color w:val="auto"/>
            <w:sz w:val="28"/>
            <w:szCs w:val="28"/>
            <w:u w:val="none"/>
          </w:rPr>
          <w:t>законом</w:t>
        </w:r>
      </w:hyperlink>
      <w:r w:rsidR="00C86761" w:rsidRPr="00C86761">
        <w:rPr>
          <w:bCs/>
          <w:iCs/>
          <w:sz w:val="28"/>
          <w:szCs w:val="28"/>
        </w:rPr>
        <w:t xml:space="preserve"> </w:t>
      </w:r>
      <w:r w:rsidR="00C86761" w:rsidRPr="00601CB6">
        <w:rPr>
          <w:bCs/>
          <w:iCs/>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C86761" w:rsidRPr="00601CB6">
        <w:rPr>
          <w:bCs/>
          <w:iCs/>
          <w:sz w:val="28"/>
          <w:szCs w:val="28"/>
        </w:rPr>
        <w:t xml:space="preserve">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C86761">
        <w:rPr>
          <w:bCs/>
          <w:iCs/>
          <w:sz w:val="28"/>
          <w:szCs w:val="28"/>
        </w:rPr>
        <w:t>.</w:t>
      </w:r>
      <w:proofErr w:type="gramEnd"/>
      <w:r w:rsidR="00C86761" w:rsidRPr="00C86761">
        <w:rPr>
          <w:b/>
          <w:highlight w:val="yellow"/>
        </w:rPr>
        <w:t xml:space="preserve"> </w:t>
      </w:r>
      <w:r w:rsidR="00C86761" w:rsidRPr="00EF5849">
        <w:rPr>
          <w:b/>
          <w:highlight w:val="yellow"/>
        </w:rPr>
        <w:t>(</w:t>
      </w:r>
      <w:proofErr w:type="gramStart"/>
      <w:r w:rsidR="00C86761" w:rsidRPr="00EF5849">
        <w:rPr>
          <w:b/>
          <w:highlight w:val="yellow"/>
        </w:rPr>
        <w:t>в</w:t>
      </w:r>
      <w:proofErr w:type="gramEnd"/>
      <w:r w:rsidR="00C86761" w:rsidRPr="00EF5849">
        <w:rPr>
          <w:b/>
          <w:highlight w:val="yellow"/>
        </w:rPr>
        <w:t xml:space="preserve"> редакции решения Совета </w:t>
      </w:r>
      <w:r w:rsidR="006D1EC5">
        <w:rPr>
          <w:b/>
          <w:highlight w:val="yellow"/>
        </w:rPr>
        <w:t>Братковского</w:t>
      </w:r>
      <w:r w:rsidR="00C86761" w:rsidRPr="00EF5849">
        <w:rPr>
          <w:b/>
          <w:highlight w:val="yellow"/>
        </w:rPr>
        <w:t xml:space="preserve"> сельского поселения Корено</w:t>
      </w:r>
      <w:r w:rsidR="006D1EC5">
        <w:rPr>
          <w:b/>
          <w:highlight w:val="yellow"/>
        </w:rPr>
        <w:t>вского района от 25.05.2018 № 23</w:t>
      </w:r>
      <w:r w:rsidR="00C86761" w:rsidRPr="00EF5849">
        <w:rPr>
          <w:b/>
          <w:highlight w:val="yellow"/>
        </w:rPr>
        <w:t>8)</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496038">
      <w:pPr>
        <w:pStyle w:val="ConsNormal"/>
        <w:tabs>
          <w:tab w:val="left" w:pos="15"/>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242FAF" w:rsidP="001252F4">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242FAF"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242FAF"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242FAF">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96038">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474F39">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Default="00474F39"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w:t>
      </w:r>
      <w:r w:rsidR="00F77E30" w:rsidRPr="001252F4">
        <w:rPr>
          <w:rFonts w:ascii="Times New Roman" w:hAnsi="Times New Roman"/>
          <w:sz w:val="28"/>
          <w:szCs w:val="28"/>
        </w:rPr>
        <w:t>) выдает от имени поселения и от имени администрации доверенности в с</w:t>
      </w:r>
      <w:r w:rsidR="0023201C">
        <w:rPr>
          <w:rFonts w:ascii="Times New Roman" w:hAnsi="Times New Roman"/>
          <w:sz w:val="28"/>
          <w:szCs w:val="28"/>
        </w:rPr>
        <w:t>оответствии с законодательством;</w:t>
      </w:r>
    </w:p>
    <w:p w:rsidR="0023201C" w:rsidRPr="0023201C" w:rsidRDefault="0023201C" w:rsidP="0023201C">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w:t>
      </w:r>
      <w:r w:rsidRPr="0023201C">
        <w:rPr>
          <w:rFonts w:eastAsia="Calibri"/>
          <w:kern w:val="0"/>
          <w:sz w:val="28"/>
          <w:szCs w:val="28"/>
          <w:lang w:eastAsia="ru-RU"/>
        </w:rPr>
        <w:t xml:space="preserve">) принимает решение о реализации проекта </w:t>
      </w:r>
      <w:proofErr w:type="spellStart"/>
      <w:r w:rsidRPr="0023201C">
        <w:rPr>
          <w:rFonts w:eastAsia="Calibri"/>
          <w:kern w:val="0"/>
          <w:sz w:val="28"/>
          <w:szCs w:val="28"/>
          <w:lang w:eastAsia="ru-RU"/>
        </w:rPr>
        <w:t>муниципально</w:t>
      </w:r>
      <w:proofErr w:type="spellEnd"/>
      <w:r w:rsidRPr="0023201C">
        <w:rPr>
          <w:rFonts w:eastAsia="Calibri"/>
          <w:kern w:val="0"/>
          <w:sz w:val="28"/>
          <w:szCs w:val="28"/>
          <w:lang w:eastAsia="ru-RU"/>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3201C" w:rsidRPr="0023201C" w:rsidRDefault="0023201C" w:rsidP="0023201C">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18</w:t>
      </w:r>
      <w:r w:rsidRPr="0023201C">
        <w:rPr>
          <w:rFonts w:ascii="Times New Roman" w:eastAsia="Calibri" w:hAnsi="Times New Roman" w:cs="Times New Roman"/>
          <w:kern w:val="0"/>
          <w:sz w:val="28"/>
          <w:szCs w:val="28"/>
        </w:rPr>
        <w:t xml:space="preserve">) определяет орган местного самоуправления, уполномоченный на осуществление полномочий в сфере </w:t>
      </w:r>
      <w:proofErr w:type="spellStart"/>
      <w:r w:rsidRPr="0023201C">
        <w:rPr>
          <w:rFonts w:ascii="Times New Roman" w:eastAsia="Calibri" w:hAnsi="Times New Roman" w:cs="Times New Roman"/>
          <w:kern w:val="0"/>
          <w:sz w:val="28"/>
          <w:szCs w:val="28"/>
        </w:rPr>
        <w:t>муниципально</w:t>
      </w:r>
      <w:proofErr w:type="spellEnd"/>
      <w:r w:rsidRPr="0023201C">
        <w:rPr>
          <w:rFonts w:ascii="Times New Roman" w:eastAsia="Calibri" w:hAnsi="Times New Roman" w:cs="Times New Roman"/>
          <w:kern w:val="0"/>
          <w:sz w:val="28"/>
          <w:szCs w:val="28"/>
        </w:rPr>
        <w:t xml:space="preserve">-частного партнёрства, </w:t>
      </w:r>
      <w:r w:rsidRPr="0023201C">
        <w:rPr>
          <w:rFonts w:ascii="Times New Roman" w:eastAsia="Calibri" w:hAnsi="Times New Roman" w:cs="Times New Roman"/>
          <w:kern w:val="0"/>
          <w:sz w:val="28"/>
          <w:szCs w:val="28"/>
        </w:rPr>
        <w:lastRenderedPageBreak/>
        <w:t xml:space="preserve">предусмотренных статьей 18 Федерального закона </w:t>
      </w:r>
      <w:r w:rsidRPr="0023201C">
        <w:rPr>
          <w:rFonts w:ascii="Times New Roman" w:eastAsia="Calibri" w:hAnsi="Times New Roman" w:cs="Times New Roman"/>
          <w:kern w:val="0"/>
          <w:sz w:val="28"/>
          <w:szCs w:val="28"/>
          <w:lang w:eastAsia="ru-RU" w:bidi="ar-SA"/>
        </w:rPr>
        <w:t>от 13.07.2015 № 224-ФЗ «</w:t>
      </w:r>
      <w:r w:rsidRPr="0023201C">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23201C">
        <w:rPr>
          <w:rFonts w:ascii="Times New Roman" w:eastAsia="Calibri" w:hAnsi="Times New Roman" w:cs="Times New Roman"/>
          <w:kern w:val="0"/>
          <w:sz w:val="28"/>
          <w:szCs w:val="28"/>
          <w:lang w:eastAsia="ru-RU"/>
        </w:rPr>
        <w:t>муниципально</w:t>
      </w:r>
      <w:proofErr w:type="spellEnd"/>
      <w:r w:rsidRPr="0023201C">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474F39" w:rsidRDefault="009917B8" w:rsidP="00474F39">
      <w:pPr>
        <w:pStyle w:val="a6"/>
        <w:tabs>
          <w:tab w:val="left" w:pos="0"/>
          <w:tab w:val="left" w:pos="142"/>
        </w:tabs>
        <w:spacing w:after="0"/>
        <w:ind w:firstLine="851"/>
        <w:jc w:val="both"/>
        <w:rPr>
          <w:rFonts w:eastAsia="Times New Roman"/>
          <w:sz w:val="28"/>
        </w:rPr>
      </w:pPr>
      <w:r>
        <w:rPr>
          <w:rFonts w:eastAsia="Times New Roman"/>
          <w:sz w:val="28"/>
        </w:rPr>
        <w:t xml:space="preserve">4. </w:t>
      </w:r>
      <w:proofErr w:type="gramStart"/>
      <w:r w:rsidR="00474F39">
        <w:rPr>
          <w:rFonts w:eastAsia="Times New Roman"/>
          <w:sz w:val="28"/>
        </w:rPr>
        <w:t>В случае временного отсутствия главы поселения</w:t>
      </w:r>
      <w:r w:rsidR="0023201C">
        <w:rPr>
          <w:rFonts w:eastAsia="Times New Roman"/>
          <w:sz w:val="28"/>
        </w:rPr>
        <w:t>,</w:t>
      </w:r>
      <w:r w:rsidR="00474F39">
        <w:rPr>
          <w:rFonts w:eastAsia="Times New Roman"/>
          <w:sz w:val="28"/>
        </w:rPr>
        <w:t xml:space="preserve"> досрочного прекращения им своих полномочий, </w:t>
      </w:r>
      <w:r w:rsidR="0023201C" w:rsidRPr="0023201C">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3201C">
        <w:rPr>
          <w:rFonts w:eastAsia="Times New Roman"/>
          <w:b/>
          <w:bCs/>
          <w:kern w:val="0"/>
          <w:sz w:val="28"/>
          <w:szCs w:val="28"/>
          <w:lang w:eastAsia="ru-RU"/>
        </w:rPr>
        <w:t xml:space="preserve"> </w:t>
      </w:r>
      <w:r w:rsidR="00474F39">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9917B8" w:rsidRDefault="009917B8" w:rsidP="00474F39">
      <w:pPr>
        <w:pStyle w:val="a6"/>
        <w:tabs>
          <w:tab w:val="left" w:pos="0"/>
          <w:tab w:val="left" w:pos="142"/>
        </w:tabs>
        <w:spacing w:after="0"/>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F12CB0" w:rsidRDefault="009917B8" w:rsidP="00F12CB0">
      <w:pPr>
        <w:numPr>
          <w:ilvl w:val="0"/>
          <w:numId w:val="10"/>
        </w:numPr>
        <w:tabs>
          <w:tab w:val="left" w:pos="-45"/>
        </w:tabs>
        <w:ind w:left="0" w:firstLine="851"/>
        <w:jc w:val="both"/>
        <w:rPr>
          <w:rFonts w:eastAsia="Times New Roman"/>
          <w:color w:val="000000"/>
          <w:sz w:val="28"/>
        </w:rPr>
      </w:pPr>
      <w:r w:rsidRPr="00F12CB0">
        <w:rPr>
          <w:rFonts w:eastAsia="Times New Roman"/>
          <w:color w:val="000000"/>
          <w:sz w:val="28"/>
        </w:rPr>
        <w:t xml:space="preserve">отрешения от должности в соответствии </w:t>
      </w:r>
      <w:r w:rsidR="00F12CB0" w:rsidRPr="00F12CB0">
        <w:rPr>
          <w:color w:val="000000"/>
          <w:sz w:val="28"/>
          <w:szCs w:val="28"/>
        </w:rPr>
        <w:t xml:space="preserve">со статьей 74 </w:t>
      </w:r>
      <w:r w:rsidR="00F12CB0" w:rsidRPr="00F12CB0">
        <w:rPr>
          <w:sz w:val="28"/>
          <w:szCs w:val="28"/>
        </w:rPr>
        <w:t>Федерального закона от 06.10.2003</w:t>
      </w:r>
      <w:r w:rsidR="00F12CB0" w:rsidRPr="00F12CB0">
        <w:rPr>
          <w:sz w:val="28"/>
          <w:szCs w:val="28"/>
          <w:vertAlign w:val="superscript"/>
        </w:rPr>
        <w:t xml:space="preserve"> </w:t>
      </w:r>
      <w:r w:rsidR="00F12CB0" w:rsidRPr="00F12CB0">
        <w:rPr>
          <w:sz w:val="28"/>
          <w:szCs w:val="28"/>
        </w:rPr>
        <w:t>№ 131-ФЗ «Об общих принципах организации местного самоуправления в Российской Федерации»</w:t>
      </w:r>
      <w:r w:rsidR="00F12CB0">
        <w:rPr>
          <w:rFonts w:eastAsia="Times New Roman"/>
          <w:color w:val="000000"/>
          <w:sz w:val="28"/>
        </w:rPr>
        <w:t xml:space="preserve">; </w:t>
      </w:r>
    </w:p>
    <w:p w:rsidR="009917B8" w:rsidRPr="00F12CB0" w:rsidRDefault="009917B8" w:rsidP="00B41FF0">
      <w:pPr>
        <w:numPr>
          <w:ilvl w:val="0"/>
          <w:numId w:val="10"/>
        </w:numPr>
        <w:tabs>
          <w:tab w:val="left" w:pos="-45"/>
        </w:tabs>
        <w:ind w:left="0" w:firstLine="851"/>
        <w:jc w:val="both"/>
        <w:rPr>
          <w:rFonts w:eastAsia="Times New Roman"/>
          <w:color w:val="000000"/>
          <w:sz w:val="28"/>
        </w:rPr>
      </w:pPr>
      <w:r w:rsidRPr="00F12CB0">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w:t>
      </w:r>
      <w:r>
        <w:rPr>
          <w:rFonts w:ascii="Times New Roman" w:hAnsi="Times New Roman"/>
          <w:sz w:val="28"/>
        </w:rPr>
        <w:lastRenderedPageBreak/>
        <w:t>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8" w:history="1">
        <w:r w:rsidRPr="00EE194F">
          <w:rPr>
            <w:sz w:val="28"/>
            <w:szCs w:val="28"/>
          </w:rPr>
          <w:t>законом</w:t>
        </w:r>
      </w:hyperlink>
      <w:r w:rsidRPr="00EE194F">
        <w:rPr>
          <w:sz w:val="28"/>
          <w:szCs w:val="28"/>
        </w:rPr>
        <w:t xml:space="preserve"> от 25.12.2008 № 273-ФЗ </w:t>
      </w:r>
      <w:r w:rsidR="00474F39">
        <w:rPr>
          <w:sz w:val="28"/>
          <w:szCs w:val="28"/>
        </w:rPr>
        <w:t xml:space="preserve">                                      </w:t>
      </w:r>
      <w:r w:rsidRPr="00EE194F">
        <w:rPr>
          <w:sz w:val="28"/>
          <w:szCs w:val="28"/>
        </w:rPr>
        <w:t xml:space="preserve">«О противодействии коррупции», Федеральным </w:t>
      </w:r>
      <w:hyperlink r:id="rId19" w:history="1">
        <w:r w:rsidRPr="00EE194F">
          <w:rPr>
            <w:sz w:val="28"/>
            <w:szCs w:val="28"/>
          </w:rPr>
          <w:t>законом</w:t>
        </w:r>
      </w:hyperlink>
      <w:r w:rsidRPr="00EE194F">
        <w:rPr>
          <w:sz w:val="28"/>
          <w:szCs w:val="28"/>
        </w:rPr>
        <w:t xml:space="preserve"> от 03.12.2012 </w:t>
      </w:r>
      <w:r w:rsidR="00197A4C">
        <w:rPr>
          <w:sz w:val="28"/>
          <w:szCs w:val="28"/>
        </w:rPr>
        <w:t xml:space="preserve">                  </w:t>
      </w:r>
      <w:r w:rsidRPr="00EE194F">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0" w:history="1">
        <w:r w:rsidRPr="00EE194F">
          <w:rPr>
            <w:sz w:val="28"/>
            <w:szCs w:val="28"/>
          </w:rPr>
          <w:t>законом</w:t>
        </w:r>
      </w:hyperlink>
      <w:r w:rsidRPr="00EE194F">
        <w:rPr>
          <w:sz w:val="28"/>
          <w:szCs w:val="28"/>
        </w:rPr>
        <w:t xml:space="preserve"> от 07.05.2013</w:t>
      </w:r>
      <w:r w:rsidR="00197A4C">
        <w:rPr>
          <w:sz w:val="28"/>
          <w:szCs w:val="28"/>
        </w:rPr>
        <w:t xml:space="preserve"> </w:t>
      </w:r>
      <w:r w:rsidRPr="00EE194F">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D340DD">
        <w:rPr>
          <w:rFonts w:ascii="Times New Roman" w:hAnsi="Times New Roman"/>
          <w:sz w:val="28"/>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w:t>
      </w:r>
      <w:r w:rsidRPr="0087331D">
        <w:rPr>
          <w:sz w:val="28"/>
          <w:szCs w:val="28"/>
        </w:rPr>
        <w:lastRenderedPageBreak/>
        <w:t>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86761" w:rsidRPr="0087331D" w:rsidRDefault="00C86761" w:rsidP="00C86761">
      <w:pPr>
        <w:widowControl/>
        <w:suppressAutoHyphens w:val="0"/>
        <w:autoSpaceDE w:val="0"/>
        <w:autoSpaceDN w:val="0"/>
        <w:adjustRightInd w:val="0"/>
        <w:ind w:firstLine="851"/>
        <w:jc w:val="both"/>
        <w:rPr>
          <w:strike/>
        </w:rPr>
      </w:pPr>
      <w:r w:rsidRPr="00C86761">
        <w:rPr>
          <w:bCs/>
          <w:sz w:val="28"/>
          <w:szCs w:val="28"/>
          <w:highlight w:val="yellow"/>
        </w:rPr>
        <w:t>3. В случае</w:t>
      </w:r>
      <w:proofErr w:type="gramStart"/>
      <w:r w:rsidRPr="00C86761">
        <w:rPr>
          <w:bCs/>
          <w:sz w:val="28"/>
          <w:szCs w:val="28"/>
          <w:highlight w:val="yellow"/>
        </w:rPr>
        <w:t>,</w:t>
      </w:r>
      <w:proofErr w:type="gramEnd"/>
      <w:r w:rsidRPr="00C86761">
        <w:rPr>
          <w:bCs/>
          <w:sz w:val="28"/>
          <w:szCs w:val="28"/>
          <w:highlight w:val="yellow"/>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C86761">
        <w:rPr>
          <w:bCs/>
          <w:sz w:val="28"/>
          <w:szCs w:val="28"/>
          <w:highlight w:val="yellow"/>
        </w:rPr>
        <w:t>.</w:t>
      </w:r>
      <w:proofErr w:type="gramEnd"/>
      <w:r w:rsidRPr="00C86761">
        <w:rPr>
          <w:b/>
          <w:highlight w:val="yellow"/>
        </w:rPr>
        <w:t xml:space="preserve"> </w:t>
      </w:r>
      <w:r w:rsidRPr="00EF5849">
        <w:rPr>
          <w:b/>
          <w:highlight w:val="yellow"/>
        </w:rPr>
        <w:t>(</w:t>
      </w:r>
      <w:proofErr w:type="gramStart"/>
      <w:r w:rsidRPr="00EF5849">
        <w:rPr>
          <w:b/>
          <w:highlight w:val="yellow"/>
        </w:rPr>
        <w:t>в</w:t>
      </w:r>
      <w:proofErr w:type="gramEnd"/>
      <w:r w:rsidRPr="00EF5849">
        <w:rPr>
          <w:b/>
          <w:highlight w:val="yellow"/>
        </w:rPr>
        <w:t xml:space="preserve"> редакции решения Совета </w:t>
      </w:r>
      <w:r w:rsidR="006D1EC5">
        <w:rPr>
          <w:b/>
          <w:highlight w:val="yellow"/>
        </w:rPr>
        <w:t>Братковского</w:t>
      </w:r>
      <w:r w:rsidRPr="00EF5849">
        <w:rPr>
          <w:b/>
          <w:highlight w:val="yellow"/>
        </w:rPr>
        <w:t xml:space="preserve"> сельского поселения Корено</w:t>
      </w:r>
      <w:r w:rsidR="006D1EC5">
        <w:rPr>
          <w:b/>
          <w:highlight w:val="yellow"/>
        </w:rPr>
        <w:t>вского района от 25.05.2018 № 23</w:t>
      </w:r>
      <w:r w:rsidRPr="00EF5849">
        <w:rPr>
          <w:b/>
          <w:highlight w:val="yellow"/>
        </w:rPr>
        <w:t>8)</w:t>
      </w:r>
    </w:p>
    <w:p w:rsidR="00C86761" w:rsidRPr="00D23DC0" w:rsidRDefault="00C86761" w:rsidP="00C86761">
      <w:pPr>
        <w:pStyle w:val="ConsPlusNormal"/>
        <w:ind w:firstLine="851"/>
        <w:jc w:val="both"/>
        <w:outlineLvl w:val="1"/>
        <w:rPr>
          <w:rFonts w:ascii="Times New Roman" w:eastAsiaTheme="minorHAnsi" w:hAnsi="Times New Roman" w:cs="Times New Roman"/>
          <w:kern w:val="0"/>
          <w:sz w:val="28"/>
          <w:szCs w:val="28"/>
          <w:lang w:eastAsia="en-US" w:bidi="ar-SA"/>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xml:space="preserve">защита его и членов его семьи от насилия, угроз и других </w:t>
      </w:r>
      <w:r w:rsidRPr="003D4ED9">
        <w:lastRenderedPageBreak/>
        <w:t>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474F39">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474F39">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A258EF" w:rsidRDefault="00A258EF" w:rsidP="00A258EF">
      <w:pPr>
        <w:suppressAutoHyphens w:val="0"/>
        <w:autoSpaceDE w:val="0"/>
        <w:autoSpaceDN w:val="0"/>
        <w:adjustRightInd w:val="0"/>
        <w:ind w:firstLine="851"/>
        <w:jc w:val="both"/>
        <w:rPr>
          <w:rFonts w:eastAsia="Calibri"/>
          <w:kern w:val="0"/>
          <w:sz w:val="28"/>
          <w:szCs w:val="28"/>
          <w:lang w:eastAsia="ru-RU"/>
        </w:rPr>
      </w:pPr>
      <w:proofErr w:type="gramStart"/>
      <w:r w:rsidRPr="00A258EF">
        <w:rPr>
          <w:rFonts w:eastAsia="Calibri"/>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A258EF">
        <w:rPr>
          <w:rFonts w:eastAsia="Calibri"/>
          <w:kern w:val="0"/>
          <w:sz w:val="28"/>
          <w:szCs w:val="28"/>
          <w:lang w:eastAsia="ru-RU"/>
        </w:rPr>
        <w:t xml:space="preserve"> </w:t>
      </w:r>
      <w:proofErr w:type="gramStart"/>
      <w:r w:rsidRPr="00A258EF">
        <w:rPr>
          <w:rFonts w:eastAsia="Calibri"/>
          <w:kern w:val="0"/>
          <w:sz w:val="28"/>
          <w:szCs w:val="28"/>
          <w:lang w:eastAsia="ru-RU"/>
        </w:rPr>
        <w:t xml:space="preserve">случае прекращения полномочий указанных лиц по основаниям, предусмотренным </w:t>
      </w:r>
      <w:hyperlink r:id="rId21" w:history="1">
        <w:r w:rsidRPr="00A258EF">
          <w:rPr>
            <w:rStyle w:val="afa"/>
            <w:rFonts w:eastAsia="Calibri"/>
            <w:color w:val="auto"/>
            <w:kern w:val="0"/>
            <w:sz w:val="28"/>
            <w:szCs w:val="28"/>
            <w:u w:val="none"/>
            <w:lang w:eastAsia="ru-RU"/>
          </w:rPr>
          <w:t>абзацем седьмым части 16 статьи 35</w:t>
        </w:r>
      </w:hyperlink>
      <w:r w:rsidRPr="00A258EF">
        <w:rPr>
          <w:rFonts w:eastAsia="Calibri"/>
          <w:kern w:val="0"/>
          <w:sz w:val="28"/>
          <w:szCs w:val="28"/>
          <w:lang w:eastAsia="ru-RU"/>
        </w:rPr>
        <w:t xml:space="preserve">, </w:t>
      </w:r>
      <w:hyperlink r:id="rId22" w:history="1">
        <w:r w:rsidRPr="00A258EF">
          <w:rPr>
            <w:rStyle w:val="afa"/>
            <w:rFonts w:eastAsia="Calibri"/>
            <w:color w:val="auto"/>
            <w:kern w:val="0"/>
            <w:sz w:val="28"/>
            <w:szCs w:val="28"/>
            <w:u w:val="none"/>
            <w:lang w:eastAsia="ru-RU"/>
          </w:rPr>
          <w:t>пунктами 2.1</w:t>
        </w:r>
      </w:hyperlink>
      <w:r w:rsidRPr="00A258EF">
        <w:rPr>
          <w:rFonts w:eastAsia="Calibri"/>
          <w:kern w:val="0"/>
          <w:sz w:val="28"/>
          <w:szCs w:val="28"/>
          <w:lang w:eastAsia="ru-RU"/>
        </w:rPr>
        <w:t xml:space="preserve">, </w:t>
      </w:r>
      <w:hyperlink r:id="rId23" w:history="1">
        <w:r w:rsidRPr="00A258EF">
          <w:rPr>
            <w:rStyle w:val="afa"/>
            <w:rFonts w:eastAsia="Calibri"/>
            <w:color w:val="auto"/>
            <w:kern w:val="0"/>
            <w:sz w:val="28"/>
            <w:szCs w:val="28"/>
            <w:u w:val="none"/>
            <w:lang w:eastAsia="ru-RU"/>
          </w:rPr>
          <w:t>3</w:t>
        </w:r>
      </w:hyperlink>
      <w:r w:rsidRPr="00A258EF">
        <w:rPr>
          <w:rFonts w:eastAsia="Calibri"/>
          <w:kern w:val="0"/>
          <w:sz w:val="28"/>
          <w:szCs w:val="28"/>
          <w:lang w:eastAsia="ru-RU"/>
        </w:rPr>
        <w:t xml:space="preserve">, </w:t>
      </w:r>
      <w:hyperlink r:id="rId24" w:history="1">
        <w:r w:rsidRPr="00A258EF">
          <w:rPr>
            <w:rStyle w:val="afa"/>
            <w:rFonts w:eastAsia="Calibri"/>
            <w:color w:val="auto"/>
            <w:kern w:val="0"/>
            <w:sz w:val="28"/>
            <w:szCs w:val="28"/>
            <w:u w:val="none"/>
            <w:lang w:eastAsia="ru-RU"/>
          </w:rPr>
          <w:t>6</w:t>
        </w:r>
      </w:hyperlink>
      <w:r w:rsidRPr="00A258EF">
        <w:rPr>
          <w:rFonts w:eastAsia="Calibri"/>
          <w:kern w:val="0"/>
          <w:sz w:val="28"/>
          <w:szCs w:val="28"/>
          <w:lang w:eastAsia="ru-RU"/>
        </w:rPr>
        <w:t xml:space="preserve"> - </w:t>
      </w:r>
      <w:hyperlink r:id="rId25" w:history="1">
        <w:r w:rsidRPr="00A258EF">
          <w:rPr>
            <w:rStyle w:val="afa"/>
            <w:rFonts w:eastAsia="Calibri"/>
            <w:color w:val="auto"/>
            <w:kern w:val="0"/>
            <w:sz w:val="28"/>
            <w:szCs w:val="28"/>
            <w:u w:val="none"/>
            <w:lang w:eastAsia="ru-RU"/>
          </w:rPr>
          <w:t>9 части 6</w:t>
        </w:r>
      </w:hyperlink>
      <w:r w:rsidRPr="00A258EF">
        <w:rPr>
          <w:rFonts w:eastAsia="Calibri"/>
          <w:kern w:val="0"/>
          <w:sz w:val="28"/>
          <w:szCs w:val="28"/>
          <w:lang w:eastAsia="ru-RU"/>
        </w:rPr>
        <w:t xml:space="preserve">, </w:t>
      </w:r>
      <w:hyperlink r:id="rId26" w:history="1">
        <w:r w:rsidRPr="00A258EF">
          <w:rPr>
            <w:rStyle w:val="afa"/>
            <w:rFonts w:eastAsia="Calibri"/>
            <w:color w:val="auto"/>
            <w:kern w:val="0"/>
            <w:sz w:val="28"/>
            <w:szCs w:val="28"/>
            <w:u w:val="none"/>
            <w:lang w:eastAsia="ru-RU"/>
          </w:rPr>
          <w:t>частью 6.1 статьи 36</w:t>
        </w:r>
      </w:hyperlink>
      <w:r w:rsidRPr="00A258EF">
        <w:rPr>
          <w:rFonts w:eastAsia="Calibri"/>
          <w:kern w:val="0"/>
          <w:sz w:val="28"/>
          <w:szCs w:val="28"/>
          <w:lang w:eastAsia="ru-RU"/>
        </w:rPr>
        <w:t xml:space="preserve">, </w:t>
      </w:r>
      <w:hyperlink r:id="rId27" w:history="1">
        <w:r w:rsidRPr="00A258EF">
          <w:rPr>
            <w:rStyle w:val="afa"/>
            <w:rFonts w:eastAsia="Calibri"/>
            <w:color w:val="auto"/>
            <w:kern w:val="0"/>
            <w:sz w:val="28"/>
            <w:szCs w:val="28"/>
            <w:u w:val="none"/>
            <w:lang w:eastAsia="ru-RU"/>
          </w:rPr>
          <w:t>частью 7.1</w:t>
        </w:r>
      </w:hyperlink>
      <w:r w:rsidRPr="00A258EF">
        <w:rPr>
          <w:rFonts w:eastAsia="Calibri"/>
          <w:kern w:val="0"/>
          <w:sz w:val="28"/>
          <w:szCs w:val="28"/>
          <w:lang w:eastAsia="ru-RU"/>
        </w:rPr>
        <w:t xml:space="preserve">, </w:t>
      </w:r>
      <w:hyperlink r:id="rId28" w:history="1">
        <w:r w:rsidRPr="00A258EF">
          <w:rPr>
            <w:rStyle w:val="afa"/>
            <w:rFonts w:eastAsia="Calibri"/>
            <w:color w:val="auto"/>
            <w:kern w:val="0"/>
            <w:sz w:val="28"/>
            <w:szCs w:val="28"/>
            <w:u w:val="none"/>
            <w:lang w:eastAsia="ru-RU"/>
          </w:rPr>
          <w:t>пунктами 5</w:t>
        </w:r>
      </w:hyperlink>
      <w:r w:rsidRPr="00A258EF">
        <w:rPr>
          <w:rFonts w:eastAsia="Calibri"/>
          <w:kern w:val="0"/>
          <w:sz w:val="28"/>
          <w:szCs w:val="28"/>
          <w:lang w:eastAsia="ru-RU"/>
        </w:rPr>
        <w:t xml:space="preserve"> - </w:t>
      </w:r>
      <w:hyperlink r:id="rId29" w:history="1">
        <w:r w:rsidRPr="00A258EF">
          <w:rPr>
            <w:rStyle w:val="afa"/>
            <w:rFonts w:eastAsia="Calibri"/>
            <w:color w:val="auto"/>
            <w:kern w:val="0"/>
            <w:sz w:val="28"/>
            <w:szCs w:val="28"/>
            <w:u w:val="none"/>
            <w:lang w:eastAsia="ru-RU"/>
          </w:rPr>
          <w:t>8 части 10</w:t>
        </w:r>
      </w:hyperlink>
      <w:r w:rsidRPr="00A258EF">
        <w:rPr>
          <w:rFonts w:eastAsia="Calibri"/>
          <w:kern w:val="0"/>
          <w:sz w:val="28"/>
          <w:szCs w:val="28"/>
          <w:lang w:eastAsia="ru-RU"/>
        </w:rPr>
        <w:t xml:space="preserve">, </w:t>
      </w:r>
      <w:hyperlink r:id="rId30" w:history="1">
        <w:r w:rsidRPr="00A258EF">
          <w:rPr>
            <w:rStyle w:val="afa"/>
            <w:rFonts w:eastAsia="Calibri"/>
            <w:color w:val="auto"/>
            <w:kern w:val="0"/>
            <w:sz w:val="28"/>
            <w:szCs w:val="28"/>
            <w:u w:val="none"/>
            <w:lang w:eastAsia="ru-RU"/>
          </w:rPr>
          <w:t xml:space="preserve">частью 10.1 </w:t>
        </w:r>
        <w:r w:rsidRPr="00A258EF">
          <w:rPr>
            <w:rStyle w:val="afa"/>
            <w:rFonts w:eastAsia="Calibri"/>
            <w:color w:val="auto"/>
            <w:kern w:val="0"/>
            <w:sz w:val="28"/>
            <w:szCs w:val="28"/>
            <w:u w:val="none"/>
            <w:lang w:eastAsia="ru-RU"/>
          </w:rPr>
          <w:lastRenderedPageBreak/>
          <w:t>статьи 40</w:t>
        </w:r>
      </w:hyperlink>
      <w:r w:rsidRPr="00A258EF">
        <w:rPr>
          <w:rFonts w:eastAsia="Calibri"/>
          <w:kern w:val="0"/>
          <w:sz w:val="28"/>
          <w:szCs w:val="28"/>
          <w:lang w:eastAsia="ru-RU"/>
        </w:rPr>
        <w:t xml:space="preserve">, </w:t>
      </w:r>
      <w:hyperlink r:id="rId31" w:history="1">
        <w:r w:rsidRPr="00A258EF">
          <w:rPr>
            <w:rStyle w:val="afa"/>
            <w:rFonts w:eastAsia="Calibri"/>
            <w:color w:val="auto"/>
            <w:kern w:val="0"/>
            <w:sz w:val="28"/>
            <w:szCs w:val="28"/>
            <w:u w:val="none"/>
            <w:lang w:eastAsia="ru-RU"/>
          </w:rPr>
          <w:t>частями 1</w:t>
        </w:r>
      </w:hyperlink>
      <w:r w:rsidRPr="00A258EF">
        <w:rPr>
          <w:rFonts w:eastAsia="Calibri"/>
          <w:kern w:val="0"/>
          <w:sz w:val="28"/>
          <w:szCs w:val="28"/>
          <w:lang w:eastAsia="ru-RU"/>
        </w:rPr>
        <w:t xml:space="preserve"> и</w:t>
      </w:r>
      <w:proofErr w:type="gramEnd"/>
      <w:r w:rsidRPr="00A258EF">
        <w:rPr>
          <w:rFonts w:eastAsia="Calibri"/>
          <w:kern w:val="0"/>
          <w:sz w:val="28"/>
          <w:szCs w:val="28"/>
          <w:lang w:eastAsia="ru-RU"/>
        </w:rPr>
        <w:t xml:space="preserve"> </w:t>
      </w:r>
      <w:hyperlink r:id="rId32" w:history="1">
        <w:r w:rsidRPr="00A258EF">
          <w:rPr>
            <w:rStyle w:val="afa"/>
            <w:rFonts w:eastAsia="Calibri"/>
            <w:color w:val="auto"/>
            <w:kern w:val="0"/>
            <w:sz w:val="28"/>
            <w:szCs w:val="28"/>
            <w:u w:val="none"/>
            <w:lang w:eastAsia="ru-RU"/>
          </w:rPr>
          <w:t>2 статьи 73</w:t>
        </w:r>
      </w:hyperlink>
      <w:r w:rsidRPr="00A258EF">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FF2528" w:rsidRPr="0087331D" w:rsidRDefault="009917B8" w:rsidP="00FF2528">
      <w:pPr>
        <w:widowControl/>
        <w:suppressAutoHyphens w:val="0"/>
        <w:autoSpaceDE w:val="0"/>
        <w:autoSpaceDN w:val="0"/>
        <w:adjustRightInd w:val="0"/>
        <w:ind w:firstLine="851"/>
        <w:jc w:val="both"/>
        <w:rPr>
          <w:strike/>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00FF2528">
        <w:rPr>
          <w:bCs/>
          <w:sz w:val="28"/>
          <w:szCs w:val="28"/>
        </w:rPr>
        <w:t>местного бюджета</w:t>
      </w:r>
      <w:r w:rsidRPr="001F386D">
        <w:rPr>
          <w:bCs/>
          <w:sz w:val="28"/>
          <w:szCs w:val="28"/>
        </w:rPr>
        <w:t>;</w:t>
      </w:r>
      <w:r w:rsidR="00FF2528" w:rsidRPr="00FF2528">
        <w:rPr>
          <w:b/>
          <w:highlight w:val="yellow"/>
        </w:rPr>
        <w:t xml:space="preserve"> </w:t>
      </w:r>
      <w:r w:rsidR="00FF2528" w:rsidRPr="00EF5849">
        <w:rPr>
          <w:b/>
          <w:highlight w:val="yellow"/>
        </w:rPr>
        <w:t xml:space="preserve">(в редакции решения Совета </w:t>
      </w:r>
      <w:r w:rsidR="006D1EC5">
        <w:rPr>
          <w:b/>
          <w:highlight w:val="yellow"/>
        </w:rPr>
        <w:t>Братковского</w:t>
      </w:r>
      <w:r w:rsidR="00FF2528" w:rsidRPr="00EF5849">
        <w:rPr>
          <w:b/>
          <w:highlight w:val="yellow"/>
        </w:rPr>
        <w:t xml:space="preserve"> сельского поселения Корено</w:t>
      </w:r>
      <w:r w:rsidR="006D1EC5">
        <w:rPr>
          <w:b/>
          <w:highlight w:val="yellow"/>
        </w:rPr>
        <w:t>вского района от 25.05.2018 № 23</w:t>
      </w:r>
      <w:r w:rsidR="00FF2528" w:rsidRPr="00EF5849">
        <w:rPr>
          <w:b/>
          <w:highlight w:val="yellow"/>
        </w:rPr>
        <w:t>8)</w:t>
      </w:r>
    </w:p>
    <w:p w:rsidR="00AE1D48" w:rsidRDefault="009917B8" w:rsidP="001F386D">
      <w:pPr>
        <w:ind w:firstLine="851"/>
        <w:jc w:val="both"/>
        <w:rPr>
          <w:sz w:val="28"/>
          <w:szCs w:val="28"/>
        </w:rPr>
      </w:pPr>
      <w:r w:rsidRPr="001F386D">
        <w:rPr>
          <w:bCs/>
          <w:sz w:val="28"/>
          <w:szCs w:val="28"/>
        </w:rPr>
        <w:t xml:space="preserve">2) </w:t>
      </w:r>
      <w:r w:rsidR="00AE1D48" w:rsidRPr="003B0FF4">
        <w:rPr>
          <w:sz w:val="28"/>
          <w:szCs w:val="28"/>
        </w:rPr>
        <w:t>обеспечивает исполнение местного бюджета и составляет отчет об исполнении указанного бюджета для представления его в Совет;</w:t>
      </w:r>
      <w:r w:rsidR="00AE1D48">
        <w:rPr>
          <w:bCs/>
          <w:sz w:val="28"/>
          <w:szCs w:val="28"/>
        </w:rPr>
        <w:t xml:space="preserve"> </w:t>
      </w:r>
      <w:r w:rsidR="00AE1D48" w:rsidRPr="00EF5849">
        <w:rPr>
          <w:b/>
          <w:highlight w:val="yellow"/>
        </w:rPr>
        <w:t xml:space="preserve">(в редакции решения Совета </w:t>
      </w:r>
      <w:r w:rsidR="006D1EC5">
        <w:rPr>
          <w:b/>
          <w:highlight w:val="yellow"/>
        </w:rPr>
        <w:t>Братковского</w:t>
      </w:r>
      <w:r w:rsidR="00AE1D48" w:rsidRPr="00EF5849">
        <w:rPr>
          <w:b/>
          <w:highlight w:val="yellow"/>
        </w:rPr>
        <w:t xml:space="preserve"> сельского поселения Кореновского района от 25.05.2018</w:t>
      </w:r>
      <w:r w:rsidR="00AE1D48">
        <w:rPr>
          <w:b/>
          <w:highlight w:val="yellow"/>
        </w:rPr>
        <w:t xml:space="preserve">                 </w:t>
      </w:r>
      <w:r w:rsidR="006D1EC5">
        <w:rPr>
          <w:b/>
          <w:highlight w:val="yellow"/>
        </w:rPr>
        <w:t xml:space="preserve"> № 23</w:t>
      </w:r>
      <w:r w:rsidR="00AE1D48" w:rsidRPr="00EF5849">
        <w:rPr>
          <w:b/>
          <w:highlight w:val="yellow"/>
        </w:rPr>
        <w:t>8)</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8E43AC"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AE1D48">
        <w:rPr>
          <w:rFonts w:eastAsia="Times New Roman"/>
          <w:bCs/>
          <w:sz w:val="28"/>
          <w:szCs w:val="28"/>
        </w:rPr>
        <w:t xml:space="preserve"> </w:t>
      </w:r>
      <w:r w:rsidR="00AE1D48" w:rsidRPr="00C059E7">
        <w:rPr>
          <w:sz w:val="28"/>
          <w:szCs w:val="28"/>
        </w:rPr>
        <w:t>и иными нормативными правовыми актами, регулирующими</w:t>
      </w:r>
      <w:r w:rsidR="00AE1D48">
        <w:rPr>
          <w:sz w:val="28"/>
          <w:szCs w:val="28"/>
        </w:rPr>
        <w:t xml:space="preserve"> бюджетные правоотношения</w:t>
      </w:r>
      <w:proofErr w:type="gramStart"/>
      <w:r w:rsidR="008E43AC">
        <w:rPr>
          <w:rFonts w:eastAsia="Times New Roman"/>
          <w:bCs/>
          <w:sz w:val="28"/>
          <w:szCs w:val="28"/>
        </w:rPr>
        <w:t>.</w:t>
      </w:r>
      <w:proofErr w:type="gramEnd"/>
      <w:r w:rsidR="00AE1D48" w:rsidRPr="00AE1D48">
        <w:rPr>
          <w:bCs/>
          <w:sz w:val="28"/>
          <w:szCs w:val="28"/>
        </w:rPr>
        <w:t xml:space="preserve"> </w:t>
      </w:r>
      <w:r w:rsidR="00AE1D48" w:rsidRPr="00EF5849">
        <w:rPr>
          <w:b/>
          <w:highlight w:val="yellow"/>
        </w:rPr>
        <w:t>(</w:t>
      </w:r>
      <w:proofErr w:type="gramStart"/>
      <w:r w:rsidR="00AE1D48" w:rsidRPr="00EF5849">
        <w:rPr>
          <w:b/>
          <w:highlight w:val="yellow"/>
        </w:rPr>
        <w:t>в</w:t>
      </w:r>
      <w:proofErr w:type="gramEnd"/>
      <w:r w:rsidR="00AE1D48" w:rsidRPr="00EF5849">
        <w:rPr>
          <w:b/>
          <w:highlight w:val="yellow"/>
        </w:rPr>
        <w:t xml:space="preserve"> редакции решения Совета </w:t>
      </w:r>
      <w:r w:rsidR="006D1EC5">
        <w:rPr>
          <w:b/>
          <w:highlight w:val="yellow"/>
        </w:rPr>
        <w:t>Братковского</w:t>
      </w:r>
      <w:r w:rsidR="00AE1D48" w:rsidRPr="00EF5849">
        <w:rPr>
          <w:b/>
          <w:highlight w:val="yellow"/>
        </w:rPr>
        <w:t xml:space="preserve"> сельского поселения Кореновского района от 25.05.2018 </w:t>
      </w:r>
      <w:r w:rsidR="00AE1D48">
        <w:rPr>
          <w:b/>
          <w:highlight w:val="yellow"/>
        </w:rPr>
        <w:t xml:space="preserve">             </w:t>
      </w:r>
      <w:r w:rsidR="006D1EC5">
        <w:rPr>
          <w:b/>
          <w:highlight w:val="yellow"/>
        </w:rPr>
        <w:t>№ 23</w:t>
      </w:r>
      <w:r w:rsidR="00AE1D48" w:rsidRPr="00EF5849">
        <w:rPr>
          <w:b/>
          <w:highlight w:val="yellow"/>
        </w:rPr>
        <w:t>8)</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 xml:space="preserve"> </w:t>
      </w: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w:t>
      </w:r>
      <w:r w:rsidRPr="001F386D">
        <w:rPr>
          <w:rFonts w:eastAsia="Times New Roman"/>
          <w:b/>
          <w:sz w:val="28"/>
          <w:szCs w:val="28"/>
        </w:rPr>
        <w:lastRenderedPageBreak/>
        <w:t>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w:t>
      </w:r>
      <w:proofErr w:type="gramStart"/>
      <w:r w:rsidRPr="001F386D">
        <w:rPr>
          <w:rFonts w:eastAsia="Times New Roman"/>
          <w:sz w:val="28"/>
          <w:szCs w:val="28"/>
        </w:rPr>
        <w:t>о-</w:t>
      </w:r>
      <w:proofErr w:type="gramEnd"/>
      <w:r w:rsidRPr="001F386D">
        <w:rPr>
          <w:rFonts w:eastAsia="Times New Roman"/>
          <w:sz w:val="28"/>
          <w:szCs w:val="28"/>
        </w:rPr>
        <w:t>,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CA6EC6" w:rsidRDefault="000111DE" w:rsidP="00CA6EC6">
      <w:pPr>
        <w:tabs>
          <w:tab w:val="left" w:pos="0"/>
        </w:tabs>
        <w:ind w:firstLine="851"/>
        <w:jc w:val="both"/>
        <w:rPr>
          <w:rFonts w:eastAsia="Times New Roman"/>
          <w:bCs/>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w:t>
      </w:r>
      <w:r w:rsidR="001140A9" w:rsidRPr="001F386D">
        <w:rPr>
          <w:sz w:val="28"/>
          <w:szCs w:val="28"/>
        </w:rPr>
        <w:t xml:space="preserve"> </w:t>
      </w:r>
      <w:r w:rsidR="00CA6EC6" w:rsidRPr="00EF5849">
        <w:rPr>
          <w:b/>
          <w:highlight w:val="yellow"/>
        </w:rPr>
        <w:t xml:space="preserve">(в редакции решения Совета </w:t>
      </w:r>
      <w:r w:rsidR="006D1EC5">
        <w:rPr>
          <w:b/>
          <w:highlight w:val="yellow"/>
        </w:rPr>
        <w:t>Братковского</w:t>
      </w:r>
      <w:r w:rsidR="00CA6EC6" w:rsidRPr="00EF5849">
        <w:rPr>
          <w:b/>
          <w:highlight w:val="yellow"/>
        </w:rPr>
        <w:t xml:space="preserve"> сельского поселения Кореновского района от 25.05.2018 </w:t>
      </w:r>
      <w:r w:rsidR="00CA6EC6">
        <w:rPr>
          <w:b/>
          <w:highlight w:val="yellow"/>
        </w:rPr>
        <w:t xml:space="preserve">             </w:t>
      </w:r>
      <w:r w:rsidR="006D1EC5">
        <w:rPr>
          <w:b/>
          <w:highlight w:val="yellow"/>
        </w:rPr>
        <w:t>№ 23</w:t>
      </w:r>
      <w:r w:rsidR="00CA6EC6" w:rsidRPr="00EF5849">
        <w:rPr>
          <w:b/>
          <w:highlight w:val="yellow"/>
        </w:rPr>
        <w:t>8)</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F386D">
        <w:rPr>
          <w:rFonts w:ascii="Times New Roman" w:hAnsi="Times New Roman"/>
          <w:sz w:val="28"/>
          <w:szCs w:val="28"/>
        </w:rPr>
        <w:t>контроль за</w:t>
      </w:r>
      <w:proofErr w:type="gramEnd"/>
      <w:r w:rsidRPr="001F386D">
        <w:rPr>
          <w:rFonts w:ascii="Times New Roman" w:hAnsi="Times New Roman"/>
          <w:sz w:val="28"/>
          <w:szCs w:val="28"/>
        </w:rPr>
        <w:t xml:space="preserve">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CA6EC6" w:rsidRDefault="00A25D54" w:rsidP="00CA6EC6">
      <w:pPr>
        <w:tabs>
          <w:tab w:val="left" w:pos="0"/>
        </w:tabs>
        <w:ind w:firstLine="851"/>
        <w:jc w:val="both"/>
        <w:rPr>
          <w:rFonts w:eastAsia="Times New Roman"/>
          <w:bCs/>
          <w:sz w:val="28"/>
          <w:szCs w:val="28"/>
        </w:rPr>
      </w:pPr>
      <w:r>
        <w:rPr>
          <w:sz w:val="28"/>
          <w:szCs w:val="28"/>
        </w:rPr>
        <w:t>14)</w:t>
      </w:r>
      <w:r w:rsidR="00CA6EC6">
        <w:rPr>
          <w:sz w:val="28"/>
          <w:szCs w:val="28"/>
        </w:rPr>
        <w:t xml:space="preserve"> утратил силу;</w:t>
      </w:r>
      <w:r>
        <w:rPr>
          <w:sz w:val="28"/>
          <w:szCs w:val="28"/>
        </w:rPr>
        <w:t xml:space="preserve"> </w:t>
      </w:r>
      <w:r w:rsidR="00CA6EC6" w:rsidRPr="00EF5849">
        <w:rPr>
          <w:b/>
          <w:highlight w:val="yellow"/>
        </w:rPr>
        <w:t xml:space="preserve">(в редакции решения Совета </w:t>
      </w:r>
      <w:r w:rsidR="006D1EC5">
        <w:rPr>
          <w:b/>
          <w:highlight w:val="yellow"/>
        </w:rPr>
        <w:t>Братковского</w:t>
      </w:r>
      <w:r w:rsidR="00CA6EC6" w:rsidRPr="00EF5849">
        <w:rPr>
          <w:b/>
          <w:highlight w:val="yellow"/>
        </w:rPr>
        <w:t xml:space="preserve"> сельского поселения Корено</w:t>
      </w:r>
      <w:r w:rsidR="006D1EC5">
        <w:rPr>
          <w:b/>
          <w:highlight w:val="yellow"/>
        </w:rPr>
        <w:t>вского района от 25.05.2018 № 23</w:t>
      </w:r>
      <w:r w:rsidR="00CA6EC6" w:rsidRPr="00EF5849">
        <w:rPr>
          <w:b/>
          <w:highlight w:val="yellow"/>
        </w:rPr>
        <w:t>8)</w:t>
      </w:r>
    </w:p>
    <w:p w:rsidR="00CA6EC6" w:rsidRDefault="00A25D54" w:rsidP="00CA6EC6">
      <w:pPr>
        <w:tabs>
          <w:tab w:val="left" w:pos="0"/>
        </w:tabs>
        <w:ind w:firstLine="851"/>
        <w:jc w:val="both"/>
        <w:rPr>
          <w:rFonts w:eastAsia="Times New Roman"/>
          <w:bCs/>
          <w:sz w:val="28"/>
          <w:szCs w:val="28"/>
        </w:rPr>
      </w:pPr>
      <w:r>
        <w:rPr>
          <w:sz w:val="28"/>
          <w:szCs w:val="28"/>
        </w:rPr>
        <w:t xml:space="preserve">15) </w:t>
      </w:r>
      <w:r w:rsidR="00CA6EC6">
        <w:rPr>
          <w:sz w:val="28"/>
          <w:szCs w:val="28"/>
        </w:rPr>
        <w:t>утратил силу;</w:t>
      </w:r>
      <w:r w:rsidR="00CA6EC6" w:rsidRPr="00EF5849">
        <w:rPr>
          <w:b/>
          <w:highlight w:val="yellow"/>
        </w:rPr>
        <w:t xml:space="preserve"> (в редакции решения Совета </w:t>
      </w:r>
      <w:r w:rsidR="006D1EC5">
        <w:rPr>
          <w:b/>
          <w:highlight w:val="yellow"/>
        </w:rPr>
        <w:t>Братковского</w:t>
      </w:r>
      <w:r w:rsidR="00CA6EC6" w:rsidRPr="00EF5849">
        <w:rPr>
          <w:b/>
          <w:highlight w:val="yellow"/>
        </w:rPr>
        <w:t xml:space="preserve"> сельского поселения Ко</w:t>
      </w:r>
      <w:r w:rsidR="00CA6EC6">
        <w:rPr>
          <w:b/>
          <w:highlight w:val="yellow"/>
        </w:rPr>
        <w:t xml:space="preserve">реновского района от 25.05.2018 </w:t>
      </w:r>
      <w:r w:rsidR="006D1EC5">
        <w:rPr>
          <w:b/>
          <w:highlight w:val="yellow"/>
        </w:rPr>
        <w:t>№ 23</w:t>
      </w:r>
      <w:r w:rsidR="00CA6EC6" w:rsidRPr="00EF5849">
        <w:rPr>
          <w:b/>
          <w:highlight w:val="yellow"/>
        </w:rPr>
        <w:t>8)</w:t>
      </w:r>
    </w:p>
    <w:p w:rsidR="00CA6EC6" w:rsidRDefault="00A25D54" w:rsidP="00CA6EC6">
      <w:pPr>
        <w:tabs>
          <w:tab w:val="left" w:pos="0"/>
        </w:tabs>
        <w:ind w:firstLine="851"/>
        <w:jc w:val="both"/>
        <w:rPr>
          <w:rFonts w:eastAsia="Times New Roman"/>
          <w:bCs/>
          <w:sz w:val="28"/>
          <w:szCs w:val="28"/>
        </w:rPr>
      </w:pPr>
      <w:r>
        <w:rPr>
          <w:szCs w:val="28"/>
        </w:rPr>
        <w:lastRenderedPageBreak/>
        <w:t>16)</w:t>
      </w:r>
      <w:r w:rsidR="00CA6EC6">
        <w:rPr>
          <w:szCs w:val="28"/>
        </w:rPr>
        <w:t xml:space="preserve"> </w:t>
      </w:r>
      <w:r w:rsidR="00CA6EC6">
        <w:rPr>
          <w:sz w:val="28"/>
          <w:szCs w:val="28"/>
        </w:rPr>
        <w:t>утратил силу;</w:t>
      </w:r>
      <w:r>
        <w:rPr>
          <w:szCs w:val="28"/>
        </w:rPr>
        <w:t xml:space="preserve"> </w:t>
      </w:r>
      <w:r w:rsidR="00CA6EC6" w:rsidRPr="00EF5849">
        <w:rPr>
          <w:b/>
          <w:highlight w:val="yellow"/>
        </w:rPr>
        <w:t xml:space="preserve">(в редакции решения Совета </w:t>
      </w:r>
      <w:r w:rsidR="006D1EC5">
        <w:rPr>
          <w:b/>
          <w:highlight w:val="yellow"/>
        </w:rPr>
        <w:t>Братковского</w:t>
      </w:r>
      <w:r w:rsidR="00CA6EC6" w:rsidRPr="00EF5849">
        <w:rPr>
          <w:b/>
          <w:highlight w:val="yellow"/>
        </w:rPr>
        <w:t xml:space="preserve"> сельского поселения Корено</w:t>
      </w:r>
      <w:r w:rsidR="006D1EC5">
        <w:rPr>
          <w:b/>
          <w:highlight w:val="yellow"/>
        </w:rPr>
        <w:t>вского района от 25.05.2018 № 23</w:t>
      </w:r>
      <w:r w:rsidR="00CA6EC6" w:rsidRPr="00EF5849">
        <w:rPr>
          <w:b/>
          <w:highlight w:val="yellow"/>
        </w:rPr>
        <w:t>8)</w:t>
      </w:r>
    </w:p>
    <w:p w:rsidR="00CA6EC6" w:rsidRDefault="00A25D54" w:rsidP="00CA6EC6">
      <w:pPr>
        <w:tabs>
          <w:tab w:val="left" w:pos="0"/>
        </w:tabs>
        <w:ind w:firstLine="851"/>
        <w:jc w:val="both"/>
        <w:rPr>
          <w:rFonts w:eastAsia="Times New Roman"/>
          <w:bCs/>
          <w:sz w:val="28"/>
          <w:szCs w:val="28"/>
        </w:rPr>
      </w:pPr>
      <w:r>
        <w:rPr>
          <w:sz w:val="28"/>
          <w:szCs w:val="28"/>
        </w:rPr>
        <w:t>17)</w:t>
      </w:r>
      <w:r w:rsidR="00CA6EC6">
        <w:rPr>
          <w:sz w:val="28"/>
          <w:szCs w:val="28"/>
        </w:rPr>
        <w:t xml:space="preserve"> утратил силу;</w:t>
      </w:r>
      <w:r>
        <w:rPr>
          <w:sz w:val="28"/>
          <w:szCs w:val="28"/>
        </w:rPr>
        <w:t xml:space="preserve"> </w:t>
      </w:r>
      <w:r w:rsidR="00CA6EC6" w:rsidRPr="00EF5849">
        <w:rPr>
          <w:b/>
          <w:highlight w:val="yellow"/>
        </w:rPr>
        <w:t xml:space="preserve">(в редакции решения Совета </w:t>
      </w:r>
      <w:r w:rsidR="006D1EC5">
        <w:rPr>
          <w:b/>
          <w:highlight w:val="yellow"/>
        </w:rPr>
        <w:t>Братковского</w:t>
      </w:r>
      <w:r w:rsidR="00CA6EC6" w:rsidRPr="00EF5849">
        <w:rPr>
          <w:b/>
          <w:highlight w:val="yellow"/>
        </w:rPr>
        <w:t xml:space="preserve"> сельского поселения Корено</w:t>
      </w:r>
      <w:r w:rsidR="006D1EC5">
        <w:rPr>
          <w:b/>
          <w:highlight w:val="yellow"/>
        </w:rPr>
        <w:t>вского района от 25.05.2018 № 23</w:t>
      </w:r>
      <w:r w:rsidR="00CA6EC6" w:rsidRPr="00EF5849">
        <w:rPr>
          <w:b/>
          <w:highlight w:val="yellow"/>
        </w:rPr>
        <w:t>8)</w:t>
      </w:r>
    </w:p>
    <w:p w:rsidR="009917B8" w:rsidRDefault="009917B8" w:rsidP="00CA6EC6">
      <w:pPr>
        <w:ind w:firstLine="851"/>
        <w:jc w:val="both"/>
        <w:rPr>
          <w:rFonts w:eastAsia="Times New Roman"/>
          <w:sz w:val="28"/>
          <w:szCs w:val="28"/>
        </w:rPr>
      </w:pPr>
      <w:r w:rsidRPr="001F386D">
        <w:rPr>
          <w:rFonts w:eastAsia="Times New Roman"/>
          <w:sz w:val="28"/>
          <w:szCs w:val="28"/>
        </w:rPr>
        <w:t>1</w:t>
      </w:r>
      <w:r w:rsidR="00A25D54">
        <w:rPr>
          <w:rFonts w:eastAsia="Times New Roman"/>
          <w:sz w:val="28"/>
          <w:szCs w:val="28"/>
        </w:rPr>
        <w:t>8</w:t>
      </w:r>
      <w:r w:rsidRPr="001F386D">
        <w:rPr>
          <w:rFonts w:eastAsia="Times New Roman"/>
          <w:sz w:val="28"/>
          <w:szCs w:val="28"/>
        </w:rPr>
        <w:t>) иные полномочия в соответствии с законодательством.</w:t>
      </w:r>
    </w:p>
    <w:p w:rsidR="00A25D54" w:rsidRPr="001F386D" w:rsidRDefault="00A25D54" w:rsidP="001F386D">
      <w:pPr>
        <w:tabs>
          <w:tab w:val="left" w:pos="240"/>
        </w:tabs>
        <w:ind w:right="105" w:firstLine="851"/>
        <w:jc w:val="both"/>
        <w:rPr>
          <w:rFonts w:eastAsia="Times New Roman"/>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1F386D">
        <w:rPr>
          <w:rFonts w:ascii="Times New Roman" w:eastAsiaTheme="minorHAnsi" w:hAnsi="Times New Roman" w:cs="Times New Roman"/>
          <w:kern w:val="0"/>
          <w:sz w:val="28"/>
          <w:szCs w:val="28"/>
          <w:lang w:eastAsia="en-US" w:bidi="ar-SA"/>
        </w:rPr>
        <w:t>контроля за</w:t>
      </w:r>
      <w:proofErr w:type="gramEnd"/>
      <w:r w:rsidR="00022709" w:rsidRPr="001F386D">
        <w:rPr>
          <w:rFonts w:ascii="Times New Roman" w:eastAsiaTheme="minorHAnsi" w:hAnsi="Times New Roman" w:cs="Times New Roman"/>
          <w:kern w:val="0"/>
          <w:sz w:val="28"/>
          <w:szCs w:val="28"/>
          <w:lang w:eastAsia="en-US" w:bidi="ar-SA"/>
        </w:rPr>
        <w:t xml:space="preserve">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6C7D1A" w:rsidRPr="001F386D" w:rsidRDefault="006C7D1A" w:rsidP="001F386D">
      <w:pPr>
        <w:pStyle w:val="WW-2"/>
        <w:tabs>
          <w:tab w:val="left" w:pos="435"/>
        </w:tabs>
        <w:rPr>
          <w:szCs w:val="28"/>
        </w:rPr>
      </w:pP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2</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3</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4</w:t>
      </w:r>
      <w:r w:rsidR="009917B8" w:rsidRPr="001F386D">
        <w:rPr>
          <w:rFonts w:eastAsia="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w:t>
      </w:r>
      <w:r w:rsidR="009917B8" w:rsidRPr="001F386D">
        <w:rPr>
          <w:rFonts w:eastAsia="Times New Roman"/>
          <w:sz w:val="28"/>
          <w:szCs w:val="28"/>
        </w:rPr>
        <w:lastRenderedPageBreak/>
        <w:t>Российской Федерации</w:t>
      </w:r>
      <w:r w:rsidR="009917B8" w:rsidRPr="001F386D">
        <w:rPr>
          <w:rFonts w:eastAsia="Times New Roman"/>
          <w:b/>
          <w:sz w:val="28"/>
          <w:szCs w:val="28"/>
        </w:rPr>
        <w:t xml:space="preserve"> </w:t>
      </w:r>
      <w:r w:rsidR="00F46999" w:rsidRPr="001F386D">
        <w:rPr>
          <w:rFonts w:eastAsia="Calibri"/>
          <w:bCs/>
          <w:kern w:val="0"/>
          <w:sz w:val="28"/>
          <w:szCs w:val="28"/>
          <w:lang w:eastAsia="ru-RU"/>
        </w:rPr>
        <w:t>от 21.02.1992 № 2395-1</w:t>
      </w:r>
      <w:r w:rsidR="00F46999" w:rsidRPr="001F386D">
        <w:rPr>
          <w:sz w:val="28"/>
          <w:szCs w:val="28"/>
        </w:rPr>
        <w:t xml:space="preserve"> </w:t>
      </w:r>
      <w:r w:rsidR="009917B8" w:rsidRPr="001F386D">
        <w:rPr>
          <w:rFonts w:eastAsia="Times New Roman"/>
          <w:sz w:val="28"/>
          <w:szCs w:val="28"/>
        </w:rPr>
        <w:t>«О недрах»;</w:t>
      </w:r>
    </w:p>
    <w:p w:rsidR="009917B8" w:rsidRPr="001F386D" w:rsidRDefault="003E2488" w:rsidP="001F386D">
      <w:pPr>
        <w:tabs>
          <w:tab w:val="left" w:pos="500"/>
        </w:tabs>
        <w:ind w:firstLine="851"/>
        <w:jc w:val="both"/>
        <w:rPr>
          <w:rFonts w:eastAsia="Times New Roman"/>
          <w:sz w:val="28"/>
          <w:szCs w:val="28"/>
        </w:rPr>
      </w:pPr>
      <w:r>
        <w:rPr>
          <w:rFonts w:eastAsia="Times New Roman"/>
          <w:sz w:val="28"/>
          <w:szCs w:val="28"/>
        </w:rPr>
        <w:t>5</w:t>
      </w:r>
      <w:r w:rsidR="009917B8" w:rsidRPr="001F386D">
        <w:rPr>
          <w:rFonts w:eastAsia="Times New Roman"/>
          <w:sz w:val="28"/>
          <w:szCs w:val="28"/>
        </w:rPr>
        <w:t xml:space="preserve">) осуществляет </w:t>
      </w:r>
      <w:proofErr w:type="gramStart"/>
      <w:r w:rsidR="009917B8" w:rsidRPr="001F386D">
        <w:rPr>
          <w:rFonts w:eastAsia="Times New Roman"/>
          <w:sz w:val="28"/>
          <w:szCs w:val="28"/>
        </w:rPr>
        <w:t>контроль за</w:t>
      </w:r>
      <w:proofErr w:type="gramEnd"/>
      <w:r w:rsidR="009917B8"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3E2488" w:rsidP="001F386D">
      <w:pPr>
        <w:pStyle w:val="21"/>
        <w:tabs>
          <w:tab w:val="left" w:pos="100"/>
        </w:tabs>
        <w:ind w:firstLine="851"/>
        <w:rPr>
          <w:szCs w:val="28"/>
        </w:rPr>
      </w:pPr>
      <w:r>
        <w:rPr>
          <w:szCs w:val="28"/>
        </w:rPr>
        <w:t>6</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3E2488" w:rsidP="001F386D">
      <w:pPr>
        <w:pStyle w:val="21"/>
        <w:tabs>
          <w:tab w:val="left" w:pos="100"/>
        </w:tabs>
        <w:ind w:firstLine="851"/>
        <w:rPr>
          <w:szCs w:val="28"/>
        </w:rPr>
      </w:pPr>
      <w:r>
        <w:rPr>
          <w:szCs w:val="28"/>
        </w:rPr>
        <w:t>7</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3E2488" w:rsidP="001F386D">
      <w:pPr>
        <w:pStyle w:val="21"/>
        <w:tabs>
          <w:tab w:val="left" w:pos="100"/>
        </w:tabs>
        <w:ind w:firstLine="851"/>
        <w:rPr>
          <w:szCs w:val="28"/>
        </w:rPr>
      </w:pPr>
      <w:r>
        <w:rPr>
          <w:szCs w:val="28"/>
        </w:rPr>
        <w:t>8</w:t>
      </w:r>
      <w:r w:rsidR="00506E17" w:rsidRPr="001F386D">
        <w:rPr>
          <w:szCs w:val="28"/>
        </w:rPr>
        <w:t>) разрабатывает лесохозяйственный регламент;</w:t>
      </w:r>
    </w:p>
    <w:p w:rsidR="00506E17" w:rsidRPr="001F386D" w:rsidRDefault="003E2488" w:rsidP="001F386D">
      <w:pPr>
        <w:ind w:right="30" w:firstLine="851"/>
        <w:jc w:val="both"/>
        <w:rPr>
          <w:rFonts w:eastAsia="Times New Roman"/>
          <w:sz w:val="28"/>
          <w:szCs w:val="28"/>
        </w:rPr>
      </w:pPr>
      <w:r>
        <w:rPr>
          <w:rFonts w:eastAsia="Times New Roman"/>
          <w:sz w:val="28"/>
          <w:szCs w:val="28"/>
        </w:rPr>
        <w:t>9</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w:t>
      </w:r>
      <w:r w:rsidR="003E2488">
        <w:rPr>
          <w:rFonts w:eastAsia="Times New Roman"/>
          <w:sz w:val="28"/>
          <w:szCs w:val="28"/>
        </w:rPr>
        <w:t>0</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C1CC3">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xml:space="preserve">)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w:t>
      </w:r>
      <w:r w:rsidR="00353605" w:rsidRPr="001F386D">
        <w:rPr>
          <w:rFonts w:eastAsia="Times New Roman"/>
          <w:sz w:val="28"/>
          <w:szCs w:val="28"/>
        </w:rPr>
        <w:lastRenderedPageBreak/>
        <w:t>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proofErr w:type="gramStart"/>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roofErr w:type="gramEnd"/>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317EA0">
        <w:rPr>
          <w:sz w:val="28"/>
          <w:szCs w:val="28"/>
        </w:rPr>
        <w:t>администрацией</w:t>
      </w:r>
      <w:r w:rsidR="007A69A5">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DE0767" w:rsidRDefault="009917B8" w:rsidP="00DE0767">
      <w:pPr>
        <w:autoSpaceDE w:val="0"/>
        <w:ind w:firstLine="900"/>
        <w:jc w:val="both"/>
        <w:rPr>
          <w:sz w:val="28"/>
          <w:szCs w:val="28"/>
        </w:rPr>
      </w:pPr>
      <w:r>
        <w:rPr>
          <w:sz w:val="28"/>
          <w:szCs w:val="28"/>
        </w:rPr>
        <w:lastRenderedPageBreak/>
        <w:t>1) организация и осуществление муниципального контрол</w:t>
      </w:r>
      <w:r w:rsidR="00DE0767">
        <w:rPr>
          <w:sz w:val="28"/>
          <w:szCs w:val="28"/>
        </w:rPr>
        <w:t>я на территории поселения</w:t>
      </w:r>
      <w:r w:rsidR="00DE0767" w:rsidRPr="00DE0767">
        <w:rPr>
          <w:sz w:val="28"/>
          <w:szCs w:val="28"/>
        </w:rPr>
        <w:t>.</w:t>
      </w:r>
      <w:r w:rsidR="00DE0767" w:rsidRPr="00DE0767">
        <w:rPr>
          <w:rFonts w:eastAsia="Calibri"/>
          <w:bCs/>
          <w:iCs/>
          <w:kern w:val="0"/>
          <w:sz w:val="28"/>
          <w:szCs w:val="28"/>
          <w:lang w:eastAsia="ru-RU"/>
        </w:rPr>
        <w:t xml:space="preserve"> Перечень видов муниципального контроля и органов местного самоуправления</w:t>
      </w:r>
      <w:r w:rsidR="00DE0767" w:rsidRPr="00DE0767">
        <w:rPr>
          <w:rFonts w:eastAsia="Calibri"/>
          <w:kern w:val="0"/>
          <w:sz w:val="28"/>
          <w:szCs w:val="28"/>
        </w:rPr>
        <w:t xml:space="preserve"> поселения</w:t>
      </w:r>
      <w:r w:rsidR="00DE0767" w:rsidRPr="00DE0767">
        <w:rPr>
          <w:rFonts w:eastAsia="Calibri"/>
          <w:bCs/>
          <w:iCs/>
          <w:kern w:val="0"/>
          <w:sz w:val="28"/>
          <w:szCs w:val="28"/>
          <w:lang w:eastAsia="ru-RU"/>
        </w:rPr>
        <w:t>, уполномоченных на их осуществление, ведется в порядке, установленном Советом</w:t>
      </w:r>
      <w:r w:rsidR="00DE0767">
        <w:rPr>
          <w:sz w:val="28"/>
          <w:szCs w:val="28"/>
        </w:rPr>
        <w:t>;</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w:t>
      </w:r>
      <w:r w:rsidR="007A69A5">
        <w:rPr>
          <w:rFonts w:eastAsiaTheme="minorHAnsi"/>
          <w:kern w:val="0"/>
          <w:sz w:val="28"/>
          <w:szCs w:val="28"/>
        </w:rPr>
        <w:t>олномочиями</w:t>
      </w:r>
      <w:proofErr w:type="gramEnd"/>
      <w:r w:rsidR="007A69A5">
        <w:rPr>
          <w:rFonts w:eastAsiaTheme="minorHAnsi"/>
          <w:kern w:val="0"/>
          <w:sz w:val="28"/>
          <w:szCs w:val="28"/>
        </w:rPr>
        <w:t xml:space="preserve"> по</w:t>
      </w:r>
      <w:r w:rsidR="002036F5">
        <w:rPr>
          <w:rFonts w:eastAsiaTheme="minorHAnsi"/>
          <w:kern w:val="0"/>
          <w:sz w:val="28"/>
          <w:szCs w:val="28"/>
        </w:rPr>
        <w:t xml:space="preserve"> </w:t>
      </w:r>
      <w:r w:rsidRPr="004235DE">
        <w:rPr>
          <w:rFonts w:eastAsiaTheme="minorHAnsi"/>
          <w:kern w:val="0"/>
          <w:sz w:val="28"/>
          <w:szCs w:val="28"/>
        </w:rPr>
        <w:t>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DE0767" w:rsidRPr="00DE0767" w:rsidRDefault="000112EB" w:rsidP="00DE0767">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в соот</w:t>
      </w:r>
      <w:r w:rsidR="00DE0767">
        <w:rPr>
          <w:rFonts w:eastAsiaTheme="minorHAnsi"/>
          <w:kern w:val="0"/>
          <w:sz w:val="28"/>
          <w:szCs w:val="28"/>
        </w:rPr>
        <w:t>ветствующих сферах деятельности,</w:t>
      </w:r>
      <w:r w:rsidR="00C81FFD" w:rsidRPr="004235DE">
        <w:rPr>
          <w:rFonts w:eastAsiaTheme="minorHAnsi"/>
          <w:kern w:val="0"/>
          <w:sz w:val="28"/>
          <w:szCs w:val="28"/>
        </w:rPr>
        <w:t xml:space="preserve"> </w:t>
      </w:r>
      <w:r w:rsidR="00DE0767" w:rsidRPr="00DE0767">
        <w:rPr>
          <w:rFonts w:eastAsia="Calibri"/>
          <w:bCs/>
          <w:iCs/>
          <w:kern w:val="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DE0767" w:rsidRPr="00DE0767">
        <w:rPr>
          <w:rFonts w:eastAsia="Calibri"/>
          <w:bCs/>
          <w:iCs/>
          <w:kern w:val="0"/>
          <w:sz w:val="28"/>
          <w:szCs w:val="28"/>
          <w:lang w:eastAsia="ru-RU"/>
        </w:rPr>
        <w:t>полномочиями</w:t>
      </w:r>
      <w:proofErr w:type="gramEnd"/>
      <w:r w:rsidR="00DE0767" w:rsidRPr="00DE0767">
        <w:rPr>
          <w:rFonts w:eastAsia="Calibri"/>
          <w:bCs/>
          <w:iCs/>
          <w:kern w:val="0"/>
          <w:sz w:val="28"/>
          <w:szCs w:val="28"/>
          <w:lang w:eastAsia="ru-RU"/>
        </w:rPr>
        <w:t xml:space="preserve"> по осуществлению которого наделены органы местного самоуправления</w:t>
      </w:r>
      <w:r w:rsidR="00DE0767" w:rsidRPr="00DE0767">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Разраб</w:t>
      </w:r>
      <w:r w:rsidR="00DE0767">
        <w:rPr>
          <w:rFonts w:eastAsiaTheme="minorHAnsi"/>
          <w:kern w:val="0"/>
          <w:sz w:val="28"/>
          <w:szCs w:val="28"/>
        </w:rPr>
        <w:t>о</w:t>
      </w:r>
      <w:r w:rsidRPr="004235DE">
        <w:rPr>
          <w:rFonts w:eastAsiaTheme="minorHAnsi"/>
          <w:kern w:val="0"/>
          <w:sz w:val="28"/>
          <w:szCs w:val="28"/>
        </w:rPr>
        <w:t xml:space="preserve">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A69A5">
        <w:rPr>
          <w:rFonts w:ascii="Times New Roman" w:hAnsi="Times New Roman"/>
          <w:sz w:val="28"/>
          <w:szCs w:val="28"/>
        </w:rPr>
        <w:t>Советом</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lastRenderedPageBreak/>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7A69A5">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7A69A5">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7A69A5">
      <w:pPr>
        <w:ind w:firstLine="851"/>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7A69A5">
      <w:pPr>
        <w:ind w:firstLine="851"/>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w:t>
      </w:r>
      <w:r w:rsidR="007A69A5">
        <w:rPr>
          <w:sz w:val="28"/>
        </w:rPr>
        <w:t xml:space="preserve">                            </w:t>
      </w:r>
      <w:r>
        <w:rPr>
          <w:sz w:val="28"/>
        </w:rPr>
        <w:t xml:space="preserve">№ 25-ФЗ </w:t>
      </w:r>
      <w:r w:rsidR="00DF727E">
        <w:rPr>
          <w:sz w:val="28"/>
        </w:rPr>
        <w:t>«</w:t>
      </w:r>
      <w:r>
        <w:rPr>
          <w:sz w:val="28"/>
        </w:rPr>
        <w:t>О муниципальной службе в Российской Федерации</w:t>
      </w:r>
      <w:r w:rsidR="00DF727E">
        <w:rPr>
          <w:sz w:val="28"/>
        </w:rPr>
        <w:t>»</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08.06.2007</w:t>
      </w:r>
      <w:r w:rsidR="007A69A5">
        <w:rPr>
          <w:sz w:val="28"/>
        </w:rPr>
        <w:t xml:space="preserve">                          </w:t>
      </w:r>
      <w:r>
        <w:rPr>
          <w:sz w:val="28"/>
        </w:rPr>
        <w:t xml:space="preserve">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глава поселения;</w:t>
      </w:r>
    </w:p>
    <w:p w:rsidR="009917B8" w:rsidRDefault="009917B8" w:rsidP="00ED308E">
      <w:pPr>
        <w:ind w:firstLine="709"/>
        <w:jc w:val="both"/>
        <w:rPr>
          <w:sz w:val="28"/>
        </w:rPr>
      </w:pPr>
      <w:r>
        <w:rPr>
          <w:sz w:val="28"/>
        </w:rPr>
        <w:t>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 xml:space="preserve">от 08.06.2007 </w:t>
      </w:r>
      <w:r w:rsidR="007A69A5">
        <w:rPr>
          <w:sz w:val="28"/>
          <w:szCs w:val="28"/>
        </w:rPr>
        <w:t xml:space="preserve">                      </w:t>
      </w:r>
      <w:r w:rsidR="002000AE" w:rsidRPr="0087331D">
        <w:rPr>
          <w:sz w:val="28"/>
          <w:szCs w:val="28"/>
        </w:rPr>
        <w:t>№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lastRenderedPageBreak/>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w:t>
      </w:r>
      <w:proofErr w:type="gramEnd"/>
      <w:r w:rsidRPr="00FF1A6D">
        <w:rPr>
          <w:sz w:val="28"/>
        </w:rPr>
        <w:t xml:space="preserve">, </w:t>
      </w:r>
      <w:proofErr w:type="gramStart"/>
      <w:r w:rsidRPr="00FF1A6D">
        <w:rPr>
          <w:sz w:val="28"/>
        </w:rPr>
        <w:t>связанных</w:t>
      </w:r>
      <w:proofErr w:type="gramEnd"/>
      <w:r w:rsidRPr="00FF1A6D">
        <w:rPr>
          <w:sz w:val="28"/>
        </w:rPr>
        <w:t xml:space="preserve">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w:t>
      </w:r>
      <w:proofErr w:type="gramStart"/>
      <w:r w:rsidRPr="00FF1A6D">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1A6D">
        <w:rPr>
          <w:sz w:val="28"/>
        </w:rPr>
        <w:t xml:space="preserve">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D343DD">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D343DD">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343DD" w:rsidRDefault="00D343DD" w:rsidP="0081350A">
      <w:pPr>
        <w:pStyle w:val="a6"/>
        <w:tabs>
          <w:tab w:val="left" w:pos="0"/>
          <w:tab w:val="left" w:pos="142"/>
          <w:tab w:val="left" w:pos="360"/>
        </w:tabs>
        <w:spacing w:after="0"/>
        <w:ind w:firstLine="851"/>
        <w:jc w:val="both"/>
        <w:rPr>
          <w:b/>
          <w:sz w:val="28"/>
        </w:rPr>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D343DD">
        <w:rPr>
          <w:sz w:val="28"/>
          <w:szCs w:val="28"/>
        </w:rPr>
        <w:t xml:space="preserve">                              </w:t>
      </w:r>
      <w:r w:rsidR="00DF6A2F" w:rsidRPr="00FF1A6D">
        <w:rPr>
          <w:sz w:val="28"/>
          <w:szCs w:val="28"/>
        </w:rPr>
        <w:t xml:space="preserve">№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 xml:space="preserve">Муниципальные служащие, замещающие должности муниципальной </w:t>
      </w:r>
      <w:r w:rsidRPr="002624C5">
        <w:rPr>
          <w:rFonts w:eastAsia="Times New Roman"/>
          <w:bCs/>
          <w:kern w:val="0"/>
          <w:sz w:val="28"/>
          <w:szCs w:val="28"/>
          <w:lang w:eastAsia="ru-RU"/>
        </w:rPr>
        <w:lastRenderedPageBreak/>
        <w:t>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Default="009917B8" w:rsidP="00BB76CE">
      <w:pPr>
        <w:widowControl/>
        <w:suppressAutoHyphens w:val="0"/>
        <w:autoSpaceDE w:val="0"/>
        <w:autoSpaceDN w:val="0"/>
        <w:adjustRightInd w:val="0"/>
        <w:ind w:firstLine="851"/>
        <w:jc w:val="both"/>
        <w:rPr>
          <w:rFonts w:eastAsia="Calibri"/>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 xml:space="preserve">т 27.09.2007 № 1323-КЗ «О Типовом </w:t>
      </w:r>
      <w:proofErr w:type="gramStart"/>
      <w:r w:rsidR="00BB76CE" w:rsidRPr="00FF1A6D">
        <w:rPr>
          <w:rFonts w:eastAsiaTheme="minorHAnsi"/>
          <w:kern w:val="0"/>
          <w:sz w:val="28"/>
          <w:szCs w:val="28"/>
        </w:rPr>
        <w:t>положении</w:t>
      </w:r>
      <w:proofErr w:type="gramEnd"/>
      <w:r w:rsidR="00BB76CE" w:rsidRPr="00FF1A6D">
        <w:rPr>
          <w:rFonts w:eastAsiaTheme="minorHAnsi"/>
          <w:kern w:val="0"/>
          <w:sz w:val="28"/>
          <w:szCs w:val="28"/>
        </w:rPr>
        <w:t xml:space="preserve"> о проведении аттестации муниципальных служащих»</w:t>
      </w:r>
      <w:r w:rsidR="00BB76CE" w:rsidRPr="00FF1A6D">
        <w:rPr>
          <w:rFonts w:eastAsia="Calibri"/>
          <w:kern w:val="0"/>
          <w:sz w:val="28"/>
          <w:szCs w:val="28"/>
        </w:rPr>
        <w:t>.</w:t>
      </w:r>
    </w:p>
    <w:p w:rsidR="00AF7A2E" w:rsidRPr="006D0802" w:rsidRDefault="00AF7A2E" w:rsidP="00BB76CE">
      <w:pPr>
        <w:widowControl/>
        <w:suppressAutoHyphens w:val="0"/>
        <w:autoSpaceDE w:val="0"/>
        <w:autoSpaceDN w:val="0"/>
        <w:adjustRightInd w:val="0"/>
        <w:ind w:firstLine="851"/>
        <w:jc w:val="both"/>
        <w:rPr>
          <w:rFonts w:eastAsiaTheme="minorHAnsi"/>
          <w:b/>
          <w:kern w:val="0"/>
          <w:sz w:val="28"/>
          <w:szCs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D343DD">
      <w:pPr>
        <w:ind w:firstLine="851"/>
        <w:jc w:val="both"/>
        <w:rPr>
          <w:sz w:val="28"/>
        </w:rPr>
      </w:pPr>
      <w:proofErr w:type="gramStart"/>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343D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roofErr w:type="gramEnd"/>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 xml:space="preserve">устав поселения, правовые акты, принятые на местном </w:t>
      </w:r>
      <w:r>
        <w:rPr>
          <w:rFonts w:ascii="Times New Roman" w:hAnsi="Times New Roman"/>
          <w:sz w:val="28"/>
        </w:rPr>
        <w:lastRenderedPageBreak/>
        <w:t>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E0767" w:rsidRPr="00DE0767" w:rsidRDefault="00070BC6" w:rsidP="00DE0767">
      <w:pPr>
        <w:suppressAutoHyphens w:val="0"/>
        <w:autoSpaceDE w:val="0"/>
        <w:autoSpaceDN w:val="0"/>
        <w:adjustRightInd w:val="0"/>
        <w:ind w:firstLine="851"/>
        <w:jc w:val="both"/>
        <w:rPr>
          <w:rFonts w:eastAsia="Calibri"/>
          <w:kern w:val="0"/>
          <w:sz w:val="28"/>
          <w:szCs w:val="28"/>
        </w:rPr>
      </w:pPr>
      <w:proofErr w:type="gramStart"/>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25D54">
        <w:rPr>
          <w:rFonts w:eastAsia="Calibri"/>
          <w:kern w:val="0"/>
          <w:sz w:val="28"/>
          <w:szCs w:val="28"/>
        </w:rPr>
        <w:t xml:space="preserve">могут </w:t>
      </w:r>
      <w:r w:rsidRPr="001F386D">
        <w:rPr>
          <w:rFonts w:eastAsia="Calibri"/>
          <w:kern w:val="0"/>
          <w:sz w:val="28"/>
          <w:szCs w:val="28"/>
        </w:rPr>
        <w:t>подлежат</w:t>
      </w:r>
      <w:r w:rsidR="00A25D54">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w:t>
      </w:r>
      <w:r w:rsidR="00DE0767">
        <w:rPr>
          <w:rFonts w:eastAsia="Calibri"/>
          <w:kern w:val="0"/>
          <w:sz w:val="28"/>
          <w:szCs w:val="28"/>
        </w:rPr>
        <w:t xml:space="preserve"> поселения</w:t>
      </w:r>
      <w:r w:rsidRPr="001F386D">
        <w:rPr>
          <w:rFonts w:eastAsia="Calibri"/>
          <w:kern w:val="0"/>
          <w:sz w:val="28"/>
          <w:szCs w:val="28"/>
        </w:rPr>
        <w:t xml:space="preserve"> в порядке, установленном муниципальными нормативными правовыми актами в соответствии с </w:t>
      </w:r>
      <w:r w:rsidR="00DE0767" w:rsidRPr="00DE0767">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w:t>
      </w:r>
      <w:proofErr w:type="gramEnd"/>
      <w:r w:rsidR="00DE0767" w:rsidRPr="00DE0767">
        <w:rPr>
          <w:rFonts w:eastAsia="Calibri"/>
          <w:bCs/>
          <w:kern w:val="0"/>
          <w:sz w:val="28"/>
          <w:szCs w:val="28"/>
        </w:rPr>
        <w:t xml:space="preserve"> актов»</w:t>
      </w:r>
      <w:r w:rsidR="00DE0767" w:rsidRPr="00DE0767">
        <w:rPr>
          <w:rFonts w:eastAsia="Calibri"/>
          <w:kern w:val="0"/>
          <w:sz w:val="28"/>
          <w:szCs w:val="28"/>
        </w:rPr>
        <w:t>.</w:t>
      </w:r>
    </w:p>
    <w:p w:rsidR="009917B8" w:rsidRDefault="009917B8" w:rsidP="00DE0767">
      <w:pPr>
        <w:suppressAutoHyphens w:val="0"/>
        <w:autoSpaceDE w:val="0"/>
        <w:autoSpaceDN w:val="0"/>
        <w:adjustRightInd w:val="0"/>
        <w:ind w:firstLine="851"/>
        <w:jc w:val="both"/>
        <w:rPr>
          <w:rFonts w:eastAsia="Times New Roman"/>
          <w:i/>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D343DD">
        <w:rPr>
          <w:sz w:val="28"/>
          <w:szCs w:val="28"/>
        </w:rPr>
        <w:t>Кореновского района</w:t>
      </w:r>
      <w:r w:rsidR="00D54B3E" w:rsidRPr="004235DE">
        <w:rPr>
          <w:sz w:val="28"/>
          <w:szCs w:val="28"/>
        </w:rPr>
        <w:t>.</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DE30A3" w:rsidRPr="00DE30A3" w:rsidRDefault="00DE30A3" w:rsidP="00DE30A3">
      <w:pPr>
        <w:suppressAutoHyphens w:val="0"/>
        <w:autoSpaceDE w:val="0"/>
        <w:autoSpaceDN w:val="0"/>
        <w:adjustRightInd w:val="0"/>
        <w:ind w:firstLine="851"/>
        <w:jc w:val="both"/>
        <w:rPr>
          <w:sz w:val="28"/>
          <w:szCs w:val="28"/>
        </w:rPr>
      </w:pPr>
      <w:r w:rsidRPr="00DE30A3">
        <w:rPr>
          <w:sz w:val="28"/>
          <w:szCs w:val="28"/>
        </w:rPr>
        <w:t xml:space="preserve">3. </w:t>
      </w:r>
      <w:proofErr w:type="gramStart"/>
      <w:r w:rsidRPr="00DE30A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DE30A3">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w:t>
      </w:r>
      <w:proofErr w:type="gramEnd"/>
      <w:r w:rsidRPr="00DE30A3">
        <w:rPr>
          <w:rFonts w:eastAsia="Calibri"/>
          <w:bCs/>
          <w:kern w:val="0"/>
          <w:sz w:val="28"/>
          <w:szCs w:val="28"/>
        </w:rPr>
        <w:t xml:space="preserve"> нормативных </w:t>
      </w:r>
      <w:r w:rsidRPr="00DE30A3">
        <w:rPr>
          <w:rFonts w:eastAsia="Calibri"/>
          <w:bCs/>
          <w:kern w:val="0"/>
          <w:sz w:val="28"/>
          <w:szCs w:val="28"/>
        </w:rPr>
        <w:lastRenderedPageBreak/>
        <w:t>правовых актов»</w:t>
      </w:r>
      <w:r w:rsidRPr="00DE30A3">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24C5">
        <w:rPr>
          <w:rFonts w:eastAsia="Calibri"/>
          <w:kern w:val="0"/>
          <w:sz w:val="28"/>
          <w:szCs w:val="28"/>
        </w:rPr>
        <w:t xml:space="preserve"> </w:t>
      </w:r>
      <w:r w:rsidR="00D343DD">
        <w:rPr>
          <w:rFonts w:eastAsia="Calibri"/>
          <w:kern w:val="0"/>
          <w:sz w:val="28"/>
          <w:szCs w:val="28"/>
        </w:rPr>
        <w:t xml:space="preserve">                            </w:t>
      </w:r>
      <w:r w:rsidRPr="002624C5">
        <w:rPr>
          <w:rFonts w:eastAsia="Calibri"/>
          <w:kern w:val="0"/>
          <w:sz w:val="28"/>
          <w:szCs w:val="28"/>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 xml:space="preserve">2. </w:t>
      </w:r>
      <w:proofErr w:type="gramStart"/>
      <w:r w:rsidRPr="002624C5">
        <w:rPr>
          <w:sz w:val="28"/>
        </w:rPr>
        <w:t>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w:t>
      </w:r>
      <w:r>
        <w:rPr>
          <w:sz w:val="28"/>
        </w:rPr>
        <w:lastRenderedPageBreak/>
        <w:t>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E30A3" w:rsidRPr="00DE30A3" w:rsidRDefault="00DE30A3" w:rsidP="00DE30A3">
      <w:pPr>
        <w:pStyle w:val="af7"/>
        <w:suppressAutoHyphens w:val="0"/>
        <w:autoSpaceDE w:val="0"/>
        <w:autoSpaceDN w:val="0"/>
        <w:adjustRightInd w:val="0"/>
        <w:ind w:left="0" w:firstLine="851"/>
        <w:jc w:val="both"/>
        <w:rPr>
          <w:strike/>
          <w:kern w:val="2"/>
          <w:sz w:val="28"/>
          <w:szCs w:val="28"/>
        </w:rPr>
      </w:pPr>
      <w:proofErr w:type="gramStart"/>
      <w:r w:rsidRPr="00DE30A3">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w:t>
      </w:r>
      <w:r w:rsidRPr="00DE30A3">
        <w:rPr>
          <w:rFonts w:eastAsia="Times New Roman"/>
          <w:b/>
          <w:kern w:val="0"/>
          <w:sz w:val="28"/>
          <w:szCs w:val="28"/>
          <w:lang w:eastAsia="ru-RU"/>
        </w:rPr>
        <w:t xml:space="preserve"> </w:t>
      </w:r>
      <w:r w:rsidRPr="00DE30A3">
        <w:rPr>
          <w:rFonts w:eastAsia="Times New Roman"/>
          <w:kern w:val="0"/>
          <w:sz w:val="28"/>
          <w:szCs w:val="28"/>
          <w:lang w:eastAsia="ru-RU"/>
        </w:rPr>
        <w:t>в соответствие</w:t>
      </w:r>
      <w:proofErr w:type="gramEnd"/>
      <w:r w:rsidRPr="00DE30A3">
        <w:rPr>
          <w:rFonts w:eastAsia="Times New Roman"/>
          <w:kern w:val="0"/>
          <w:sz w:val="28"/>
          <w:szCs w:val="28"/>
          <w:lang w:eastAsia="ru-RU"/>
        </w:rPr>
        <w:t xml:space="preserve">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 xml:space="preserve">Федеральным законом от 21.07.2005 </w:t>
      </w:r>
      <w:r w:rsidR="00D343DD">
        <w:rPr>
          <w:rFonts w:eastAsia="Times New Roman"/>
          <w:kern w:val="0"/>
          <w:sz w:val="28"/>
          <w:szCs w:val="28"/>
          <w:lang w:eastAsia="ru-RU"/>
        </w:rPr>
        <w:t xml:space="preserve">               </w:t>
      </w:r>
      <w:r w:rsidR="00E60977" w:rsidRPr="00117862">
        <w:rPr>
          <w:rFonts w:eastAsia="Times New Roman"/>
          <w:kern w:val="0"/>
          <w:sz w:val="28"/>
          <w:szCs w:val="28"/>
          <w:lang w:eastAsia="ru-RU"/>
        </w:rPr>
        <w:t>№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w:t>
      </w:r>
      <w:r w:rsidRPr="002F3F83">
        <w:rPr>
          <w:rFonts w:ascii="Times New Roman" w:hAnsi="Times New Roman"/>
          <w:sz w:val="28"/>
        </w:rPr>
        <w:lastRenderedPageBreak/>
        <w:t>органа исполнительной власти в сфере регистрации уставов муниципальных образований.</w:t>
      </w:r>
      <w:proofErr w:type="gramEnd"/>
    </w:p>
    <w:p w:rsidR="00CA6EC6" w:rsidRPr="00CA6EC6" w:rsidRDefault="00CA6EC6" w:rsidP="00CA6EC6">
      <w:pPr>
        <w:pStyle w:val="ConsNormal"/>
        <w:tabs>
          <w:tab w:val="left" w:pos="142"/>
        </w:tabs>
        <w:ind w:firstLine="851"/>
        <w:jc w:val="both"/>
        <w:rPr>
          <w:rFonts w:ascii="Times New Roman" w:hAnsi="Times New Roman"/>
          <w:sz w:val="24"/>
          <w:szCs w:val="24"/>
        </w:rPr>
      </w:pPr>
      <w:r w:rsidRPr="00791174">
        <w:rPr>
          <w:rFonts w:ascii="Times New Roman" w:hAnsi="Times New Roman"/>
          <w:sz w:val="28"/>
          <w:szCs w:val="28"/>
        </w:rPr>
        <w:t xml:space="preserve">6. </w:t>
      </w:r>
      <w:proofErr w:type="gramStart"/>
      <w:r w:rsidRPr="00791174">
        <w:rPr>
          <w:rFonts w:ascii="Times New Roman" w:hAnsi="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791174">
        <w:rPr>
          <w:rFonts w:ascii="Times New Roman" w:hAnsi="Times New Roman"/>
          <w:sz w:val="28"/>
          <w:szCs w:val="28"/>
        </w:rPr>
        <w:t xml:space="preserve"> дополнений в Устав поселения</w:t>
      </w:r>
      <w:proofErr w:type="gramStart"/>
      <w:r w:rsidRPr="00791174">
        <w:rPr>
          <w:rFonts w:ascii="Times New Roman" w:hAnsi="Times New Roman"/>
          <w:sz w:val="28"/>
          <w:szCs w:val="28"/>
        </w:rPr>
        <w:t>.</w:t>
      </w:r>
      <w:proofErr w:type="gramEnd"/>
      <w:r w:rsidRPr="00CA6EC6">
        <w:rPr>
          <w:rFonts w:ascii="Times New Roman" w:hAnsi="Times New Roman"/>
          <w:b/>
          <w:sz w:val="24"/>
          <w:szCs w:val="24"/>
          <w:highlight w:val="yellow"/>
        </w:rPr>
        <w:t xml:space="preserve"> (</w:t>
      </w:r>
      <w:proofErr w:type="gramStart"/>
      <w:r w:rsidRPr="00CA6EC6">
        <w:rPr>
          <w:rFonts w:ascii="Times New Roman" w:hAnsi="Times New Roman"/>
          <w:b/>
          <w:sz w:val="24"/>
          <w:szCs w:val="24"/>
          <w:highlight w:val="yellow"/>
        </w:rPr>
        <w:t>в</w:t>
      </w:r>
      <w:proofErr w:type="gramEnd"/>
      <w:r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Pr="00CA6EC6">
        <w:rPr>
          <w:rFonts w:ascii="Times New Roman" w:hAnsi="Times New Roman"/>
          <w:b/>
          <w:sz w:val="24"/>
          <w:szCs w:val="24"/>
          <w:highlight w:val="yellow"/>
        </w:rPr>
        <w:t xml:space="preserve"> сельского поселения Кореновского района от 25.05.2018 </w:t>
      </w:r>
      <w:r w:rsidR="00791174">
        <w:rPr>
          <w:rFonts w:ascii="Times New Roman" w:hAnsi="Times New Roman"/>
          <w:b/>
          <w:sz w:val="24"/>
          <w:szCs w:val="24"/>
          <w:highlight w:val="yellow"/>
        </w:rPr>
        <w:t xml:space="preserve">                </w:t>
      </w:r>
      <w:r w:rsidR="006D1EC5">
        <w:rPr>
          <w:rFonts w:ascii="Times New Roman" w:hAnsi="Times New Roman"/>
          <w:b/>
          <w:sz w:val="24"/>
          <w:szCs w:val="24"/>
          <w:highlight w:val="yellow"/>
        </w:rPr>
        <w:t>№ 23</w:t>
      </w:r>
      <w:r w:rsidRPr="00CA6EC6">
        <w:rPr>
          <w:rFonts w:ascii="Times New Roman" w:hAnsi="Times New Roman"/>
          <w:b/>
          <w:sz w:val="24"/>
          <w:szCs w:val="24"/>
          <w:highlight w:val="yellow"/>
        </w:rPr>
        <w:t>8)</w:t>
      </w:r>
    </w:p>
    <w:p w:rsidR="00CA6EC6" w:rsidRPr="003B0FF4" w:rsidRDefault="00CA6EC6" w:rsidP="00791174">
      <w:pPr>
        <w:autoSpaceDE w:val="0"/>
        <w:autoSpaceDN w:val="0"/>
        <w:adjustRightInd w:val="0"/>
        <w:ind w:firstLine="851"/>
        <w:jc w:val="both"/>
        <w:rPr>
          <w:sz w:val="28"/>
          <w:szCs w:val="28"/>
        </w:rPr>
      </w:pPr>
      <w:r w:rsidRPr="003B0FF4">
        <w:rPr>
          <w:sz w:val="28"/>
          <w:szCs w:val="28"/>
        </w:rPr>
        <w:t>7. Изменения и дополнения в Устав поселения вносятся муниципальным правовым актом, который может оформляться:</w:t>
      </w:r>
    </w:p>
    <w:p w:rsidR="00CA6EC6" w:rsidRDefault="00CA6EC6" w:rsidP="00791174">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CA6EC6" w:rsidRPr="00CA6EC6" w:rsidRDefault="00CA6EC6" w:rsidP="00CA6EC6">
      <w:pPr>
        <w:pStyle w:val="ConsNormal"/>
        <w:tabs>
          <w:tab w:val="left" w:pos="142"/>
        </w:tabs>
        <w:ind w:firstLine="851"/>
        <w:jc w:val="both"/>
        <w:rPr>
          <w:rFonts w:ascii="Times New Roman" w:hAnsi="Times New Roman"/>
          <w:sz w:val="24"/>
          <w:szCs w:val="24"/>
        </w:rPr>
      </w:pPr>
      <w:r w:rsidRPr="00CA6EC6">
        <w:rPr>
          <w:rFonts w:ascii="Times New Roman" w:hAnsi="Times New Roman"/>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roofErr w:type="gramStart"/>
      <w:r w:rsidRPr="00CA6EC6">
        <w:rPr>
          <w:rFonts w:ascii="Times New Roman" w:hAnsi="Times New Roman"/>
          <w:sz w:val="28"/>
          <w:szCs w:val="28"/>
        </w:rPr>
        <w:t>.</w:t>
      </w:r>
      <w:proofErr w:type="gramEnd"/>
      <w:r>
        <w:rPr>
          <w:rFonts w:ascii="Times New Roman" w:hAnsi="Times New Roman"/>
          <w:sz w:val="28"/>
          <w:szCs w:val="28"/>
        </w:rPr>
        <w:t xml:space="preserve">                       </w:t>
      </w:r>
      <w:r w:rsidRPr="00CA6EC6">
        <w:rPr>
          <w:rFonts w:ascii="Times New Roman" w:hAnsi="Times New Roman"/>
          <w:b/>
          <w:sz w:val="24"/>
          <w:szCs w:val="24"/>
          <w:highlight w:val="yellow"/>
        </w:rPr>
        <w:t xml:space="preserve"> (</w:t>
      </w:r>
      <w:proofErr w:type="gramStart"/>
      <w:r w:rsidRPr="00CA6EC6">
        <w:rPr>
          <w:rFonts w:ascii="Times New Roman" w:hAnsi="Times New Roman"/>
          <w:b/>
          <w:sz w:val="24"/>
          <w:szCs w:val="24"/>
          <w:highlight w:val="yellow"/>
        </w:rPr>
        <w:t>в</w:t>
      </w:r>
      <w:proofErr w:type="gramEnd"/>
      <w:r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Pr="00CA6EC6">
        <w:rPr>
          <w:rFonts w:ascii="Times New Roman" w:hAnsi="Times New Roman"/>
          <w:b/>
          <w:sz w:val="24"/>
          <w:szCs w:val="24"/>
          <w:highlight w:val="yellow"/>
        </w:rPr>
        <w:t xml:space="preserve"> сельского поселения Корено</w:t>
      </w:r>
      <w:r w:rsidR="006D1EC5">
        <w:rPr>
          <w:rFonts w:ascii="Times New Roman" w:hAnsi="Times New Roman"/>
          <w:b/>
          <w:sz w:val="24"/>
          <w:szCs w:val="24"/>
          <w:highlight w:val="yellow"/>
        </w:rPr>
        <w:t>вского района от 25.05.2018 № 23</w:t>
      </w:r>
      <w:r w:rsidRPr="00CA6EC6">
        <w:rPr>
          <w:rFonts w:ascii="Times New Roman" w:hAnsi="Times New Roman"/>
          <w:b/>
          <w:sz w:val="24"/>
          <w:szCs w:val="24"/>
          <w:highlight w:val="yellow"/>
        </w:rPr>
        <w:t>8)</w:t>
      </w:r>
    </w:p>
    <w:p w:rsidR="00CA6EC6" w:rsidRPr="00CA6EC6" w:rsidRDefault="00CA6EC6" w:rsidP="00CA6EC6">
      <w:pPr>
        <w:pStyle w:val="ConsNormal"/>
        <w:tabs>
          <w:tab w:val="left" w:pos="142"/>
        </w:tabs>
        <w:ind w:firstLine="851"/>
        <w:jc w:val="both"/>
        <w:rPr>
          <w:rFonts w:ascii="Times New Roman" w:hAnsi="Times New Roman"/>
          <w:sz w:val="24"/>
          <w:szCs w:val="24"/>
        </w:rPr>
      </w:pPr>
      <w:r w:rsidRPr="00CA6EC6">
        <w:rPr>
          <w:rFonts w:ascii="Times New Roman"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roofErr w:type="gramStart"/>
      <w:r w:rsidRPr="00CA6EC6">
        <w:rPr>
          <w:rFonts w:ascii="Times New Roman" w:hAnsi="Times New Roman"/>
          <w:sz w:val="28"/>
          <w:szCs w:val="28"/>
        </w:rPr>
        <w:t>.</w:t>
      </w:r>
      <w:proofErr w:type="gramEnd"/>
      <w:r w:rsidRPr="00CA6EC6">
        <w:rPr>
          <w:rFonts w:ascii="Times New Roman" w:hAnsi="Times New Roman"/>
          <w:b/>
          <w:sz w:val="24"/>
          <w:szCs w:val="24"/>
          <w:highlight w:val="yellow"/>
        </w:rPr>
        <w:t xml:space="preserve"> (</w:t>
      </w:r>
      <w:proofErr w:type="gramStart"/>
      <w:r w:rsidRPr="00CA6EC6">
        <w:rPr>
          <w:rFonts w:ascii="Times New Roman" w:hAnsi="Times New Roman"/>
          <w:b/>
          <w:sz w:val="24"/>
          <w:szCs w:val="24"/>
          <w:highlight w:val="yellow"/>
        </w:rPr>
        <w:t>в</w:t>
      </w:r>
      <w:proofErr w:type="gramEnd"/>
      <w:r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Pr="00CA6EC6">
        <w:rPr>
          <w:rFonts w:ascii="Times New Roman" w:hAnsi="Times New Roman"/>
          <w:b/>
          <w:sz w:val="24"/>
          <w:szCs w:val="24"/>
          <w:highlight w:val="yellow"/>
        </w:rPr>
        <w:t xml:space="preserve"> сельского поселения Корено</w:t>
      </w:r>
      <w:r w:rsidR="006D1EC5">
        <w:rPr>
          <w:rFonts w:ascii="Times New Roman" w:hAnsi="Times New Roman"/>
          <w:b/>
          <w:sz w:val="24"/>
          <w:szCs w:val="24"/>
          <w:highlight w:val="yellow"/>
        </w:rPr>
        <w:t>вского района от 25.05.2018 № 23</w:t>
      </w:r>
      <w:r w:rsidRPr="00CA6EC6">
        <w:rPr>
          <w:rFonts w:ascii="Times New Roman" w:hAnsi="Times New Roman"/>
          <w:b/>
          <w:sz w:val="24"/>
          <w:szCs w:val="24"/>
          <w:highlight w:val="yellow"/>
        </w:rPr>
        <w:t>8)</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w:t>
      </w:r>
      <w:r w:rsidR="009917B8">
        <w:rPr>
          <w:rFonts w:ascii="Times New Roman" w:hAnsi="Times New Roman"/>
          <w:sz w:val="28"/>
        </w:rPr>
        <w:lastRenderedPageBreak/>
        <w:t>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00DE30A3">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w:t>
      </w:r>
      <w:r w:rsidRPr="002F3F83">
        <w:rPr>
          <w:sz w:val="28"/>
          <w:szCs w:val="28"/>
          <w:lang w:eastAsia="ru-RU"/>
        </w:rPr>
        <w:lastRenderedPageBreak/>
        <w:t xml:space="preserve">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00D343DD">
        <w:rPr>
          <w:rFonts w:ascii="Times New Roman" w:hAnsi="Times New Roman"/>
          <w:sz w:val="28"/>
        </w:rPr>
        <w:t xml:space="preserve">                 </w:t>
      </w:r>
      <w:r>
        <w:rPr>
          <w:rFonts w:ascii="Times New Roman" w:hAnsi="Times New Roman"/>
          <w:sz w:val="28"/>
        </w:rPr>
        <w:lastRenderedPageBreak/>
        <w:t>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DB2714" w:rsidRDefault="00DB2714" w:rsidP="00DB2714">
      <w:pPr>
        <w:pStyle w:val="ConsNormal"/>
        <w:tabs>
          <w:tab w:val="left" w:pos="75"/>
        </w:tabs>
        <w:ind w:left="851" w:firstLine="0"/>
        <w:jc w:val="both"/>
        <w:rPr>
          <w:rFonts w:ascii="Times New Roman" w:hAnsi="Times New Roman"/>
          <w:sz w:val="28"/>
        </w:rPr>
      </w:pPr>
      <w:r w:rsidRPr="00DB2714">
        <w:rPr>
          <w:rFonts w:ascii="Times New Roman" w:hAnsi="Times New Roman"/>
          <w:sz w:val="28"/>
          <w:szCs w:val="28"/>
        </w:rPr>
        <w:t>Утратил силу</w:t>
      </w:r>
      <w:r w:rsidRPr="00DB2714">
        <w:rPr>
          <w:rFonts w:ascii="Times New Roman" w:hAnsi="Times New Roman"/>
          <w:b/>
          <w:sz w:val="24"/>
          <w:szCs w:val="24"/>
        </w:rPr>
        <w:t xml:space="preserve"> </w:t>
      </w:r>
      <w:r w:rsidRPr="00CA6EC6">
        <w:rPr>
          <w:rFonts w:ascii="Times New Roman" w:hAnsi="Times New Roman"/>
          <w:b/>
          <w:sz w:val="24"/>
          <w:szCs w:val="24"/>
          <w:highlight w:val="yellow"/>
        </w:rPr>
        <w:t xml:space="preserve">(в редакции решения Совета </w:t>
      </w:r>
      <w:r w:rsidR="006D1EC5">
        <w:rPr>
          <w:rFonts w:ascii="Times New Roman" w:hAnsi="Times New Roman"/>
          <w:b/>
          <w:sz w:val="24"/>
          <w:szCs w:val="24"/>
          <w:highlight w:val="yellow"/>
        </w:rPr>
        <w:t>Братковского</w:t>
      </w:r>
      <w:r w:rsidRPr="00CA6EC6">
        <w:rPr>
          <w:rFonts w:ascii="Times New Roman" w:hAnsi="Times New Roman"/>
          <w:b/>
          <w:sz w:val="24"/>
          <w:szCs w:val="24"/>
          <w:highlight w:val="yellow"/>
        </w:rPr>
        <w:t xml:space="preserve"> сельского поселения Корено</w:t>
      </w:r>
      <w:r w:rsidR="006D1EC5">
        <w:rPr>
          <w:rFonts w:ascii="Times New Roman" w:hAnsi="Times New Roman"/>
          <w:b/>
          <w:sz w:val="24"/>
          <w:szCs w:val="24"/>
          <w:highlight w:val="yellow"/>
        </w:rPr>
        <w:t>вского района от 25.05.2018 № 23</w:t>
      </w:r>
      <w:r w:rsidRPr="00CA6EC6">
        <w:rPr>
          <w:rFonts w:ascii="Times New Roman" w:hAnsi="Times New Roman"/>
          <w:b/>
          <w:sz w:val="24"/>
          <w:szCs w:val="24"/>
          <w:highlight w:val="yellow"/>
        </w:rPr>
        <w:t>8)</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DB2714" w:rsidRPr="00DB2714">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DB2714" w:rsidRPr="003B0FF4">
        <w:rPr>
          <w:rFonts w:eastAsia="Calibri"/>
          <w:sz w:val="28"/>
          <w:szCs w:val="28"/>
        </w:rPr>
        <w:t>,</w:t>
      </w:r>
      <w:r w:rsidR="00DB2714">
        <w:rPr>
          <w:rFonts w:eastAsia="Calibri"/>
          <w:sz w:val="28"/>
          <w:szCs w:val="28"/>
        </w:rPr>
        <w:t xml:space="preserve"> </w:t>
      </w:r>
      <w:r>
        <w:rPr>
          <w:rFonts w:ascii="Times New Roman" w:hAnsi="Times New Roman"/>
          <w:sz w:val="28"/>
        </w:rPr>
        <w:t>вступают в силу после их официального опубликования (обнародования)</w:t>
      </w:r>
      <w:proofErr w:type="gramStart"/>
      <w:r>
        <w:rPr>
          <w:rFonts w:ascii="Times New Roman" w:hAnsi="Times New Roman"/>
          <w:sz w:val="28"/>
        </w:rPr>
        <w:t>.</w:t>
      </w:r>
      <w:proofErr w:type="gramEnd"/>
      <w:r w:rsidR="00DB2714" w:rsidRPr="00DB2714">
        <w:rPr>
          <w:rFonts w:ascii="Times New Roman" w:hAnsi="Times New Roman"/>
          <w:b/>
          <w:sz w:val="24"/>
          <w:szCs w:val="24"/>
          <w:highlight w:val="yellow"/>
        </w:rPr>
        <w:t xml:space="preserve"> </w:t>
      </w:r>
      <w:r w:rsidR="00DB2714" w:rsidRPr="00CA6EC6">
        <w:rPr>
          <w:rFonts w:ascii="Times New Roman" w:hAnsi="Times New Roman"/>
          <w:b/>
          <w:sz w:val="24"/>
          <w:szCs w:val="24"/>
          <w:highlight w:val="yellow"/>
        </w:rPr>
        <w:t>(</w:t>
      </w:r>
      <w:proofErr w:type="gramStart"/>
      <w:r w:rsidR="00DB2714" w:rsidRPr="00CA6EC6">
        <w:rPr>
          <w:rFonts w:ascii="Times New Roman" w:hAnsi="Times New Roman"/>
          <w:b/>
          <w:sz w:val="24"/>
          <w:szCs w:val="24"/>
          <w:highlight w:val="yellow"/>
        </w:rPr>
        <w:t>в</w:t>
      </w:r>
      <w:proofErr w:type="gramEnd"/>
      <w:r w:rsidR="00DB2714"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00DB2714" w:rsidRPr="00CA6EC6">
        <w:rPr>
          <w:rFonts w:ascii="Times New Roman" w:hAnsi="Times New Roman"/>
          <w:b/>
          <w:sz w:val="24"/>
          <w:szCs w:val="24"/>
          <w:highlight w:val="yellow"/>
        </w:rPr>
        <w:t xml:space="preserve"> сельского поселения Кореновского района от 25.05.2018 </w:t>
      </w:r>
      <w:r w:rsidR="00DB2714">
        <w:rPr>
          <w:rFonts w:ascii="Times New Roman" w:hAnsi="Times New Roman"/>
          <w:b/>
          <w:sz w:val="24"/>
          <w:szCs w:val="24"/>
          <w:highlight w:val="yellow"/>
        </w:rPr>
        <w:t xml:space="preserve">               </w:t>
      </w:r>
      <w:r w:rsidR="006D1EC5">
        <w:rPr>
          <w:rFonts w:ascii="Times New Roman" w:hAnsi="Times New Roman"/>
          <w:b/>
          <w:sz w:val="24"/>
          <w:szCs w:val="24"/>
          <w:highlight w:val="yellow"/>
        </w:rPr>
        <w:t>№ 23</w:t>
      </w:r>
      <w:r w:rsidR="00DB2714" w:rsidRPr="00CA6EC6">
        <w:rPr>
          <w:rFonts w:ascii="Times New Roman" w:hAnsi="Times New Roman"/>
          <w:b/>
          <w:sz w:val="24"/>
          <w:szCs w:val="24"/>
          <w:highlight w:val="yellow"/>
        </w:rPr>
        <w:t>8)</w:t>
      </w:r>
    </w:p>
    <w:p w:rsidR="00C7200E" w:rsidRDefault="009917B8" w:rsidP="00C7200E">
      <w:pPr>
        <w:pStyle w:val="ConsNormal"/>
        <w:tabs>
          <w:tab w:val="left" w:pos="75"/>
        </w:tabs>
        <w:ind w:firstLine="851"/>
        <w:jc w:val="both"/>
        <w:rPr>
          <w:rFonts w:ascii="Times New Roman" w:hAnsi="Times New Roman"/>
          <w:sz w:val="28"/>
        </w:rPr>
      </w:pPr>
      <w:r w:rsidRPr="00C7200E">
        <w:rPr>
          <w:rFonts w:ascii="Times New Roman" w:hAnsi="Times New Roman"/>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C7200E" w:rsidRPr="00C7200E">
        <w:rPr>
          <w:rFonts w:ascii="Times New Roman" w:eastAsia="Calibri" w:hAnsi="Times New Roman"/>
          <w:sz w:val="28"/>
          <w:szCs w:val="28"/>
        </w:rPr>
        <w:t xml:space="preserve">соглашениями, заключенными между органами местного самоуправления, </w:t>
      </w:r>
      <w:r w:rsidRPr="00C7200E">
        <w:rPr>
          <w:rFonts w:ascii="Times New Roman" w:hAnsi="Times New Roman"/>
          <w:sz w:val="28"/>
        </w:rPr>
        <w:t>получения полной и достоверной информации о деятельности органов местного самоуправления и их должностных лиц</w:t>
      </w:r>
      <w:proofErr w:type="gramStart"/>
      <w:r w:rsidRPr="00C7200E">
        <w:rPr>
          <w:rFonts w:ascii="Times New Roman" w:hAnsi="Times New Roman"/>
          <w:sz w:val="28"/>
        </w:rPr>
        <w:t>.</w:t>
      </w:r>
      <w:proofErr w:type="gramEnd"/>
      <w:r w:rsidR="00C7200E" w:rsidRPr="00C7200E">
        <w:rPr>
          <w:rFonts w:ascii="Times New Roman" w:hAnsi="Times New Roman"/>
          <w:b/>
          <w:sz w:val="24"/>
          <w:szCs w:val="24"/>
          <w:highlight w:val="yellow"/>
        </w:rPr>
        <w:t xml:space="preserve"> </w:t>
      </w:r>
      <w:r w:rsidR="00C7200E" w:rsidRPr="00CA6EC6">
        <w:rPr>
          <w:rFonts w:ascii="Times New Roman" w:hAnsi="Times New Roman"/>
          <w:b/>
          <w:sz w:val="24"/>
          <w:szCs w:val="24"/>
          <w:highlight w:val="yellow"/>
        </w:rPr>
        <w:t>(</w:t>
      </w:r>
      <w:proofErr w:type="gramStart"/>
      <w:r w:rsidR="00C7200E" w:rsidRPr="00CA6EC6">
        <w:rPr>
          <w:rFonts w:ascii="Times New Roman" w:hAnsi="Times New Roman"/>
          <w:b/>
          <w:sz w:val="24"/>
          <w:szCs w:val="24"/>
          <w:highlight w:val="yellow"/>
        </w:rPr>
        <w:t>в</w:t>
      </w:r>
      <w:proofErr w:type="gramEnd"/>
      <w:r w:rsidR="00C7200E"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00C7200E" w:rsidRPr="00CA6EC6">
        <w:rPr>
          <w:rFonts w:ascii="Times New Roman" w:hAnsi="Times New Roman"/>
          <w:b/>
          <w:sz w:val="24"/>
          <w:szCs w:val="24"/>
          <w:highlight w:val="yellow"/>
        </w:rPr>
        <w:t xml:space="preserve"> сельского поселения Ко</w:t>
      </w:r>
      <w:r w:rsidR="00C7200E">
        <w:rPr>
          <w:rFonts w:ascii="Times New Roman" w:hAnsi="Times New Roman"/>
          <w:b/>
          <w:sz w:val="24"/>
          <w:szCs w:val="24"/>
          <w:highlight w:val="yellow"/>
        </w:rPr>
        <w:t xml:space="preserve">реновского района от 25.05.2018 </w:t>
      </w:r>
      <w:r w:rsidR="006D1EC5">
        <w:rPr>
          <w:rFonts w:ascii="Times New Roman" w:hAnsi="Times New Roman"/>
          <w:b/>
          <w:sz w:val="24"/>
          <w:szCs w:val="24"/>
          <w:highlight w:val="yellow"/>
        </w:rPr>
        <w:t>№ 23</w:t>
      </w:r>
      <w:r w:rsidR="00C7200E" w:rsidRPr="00CA6EC6">
        <w:rPr>
          <w:rFonts w:ascii="Times New Roman" w:hAnsi="Times New Roman"/>
          <w:b/>
          <w:sz w:val="24"/>
          <w:szCs w:val="24"/>
          <w:highlight w:val="yellow"/>
        </w:rPr>
        <w:t>8)</w:t>
      </w:r>
    </w:p>
    <w:p w:rsidR="00C7200E" w:rsidRPr="00904209" w:rsidRDefault="008D70D1" w:rsidP="00C7200E">
      <w:pPr>
        <w:autoSpaceDE w:val="0"/>
        <w:autoSpaceDN w:val="0"/>
        <w:adjustRightInd w:val="0"/>
        <w:ind w:firstLine="851"/>
        <w:jc w:val="both"/>
        <w:rPr>
          <w:rFonts w:eastAsia="Calibri"/>
          <w:sz w:val="28"/>
          <w:szCs w:val="28"/>
          <w:highlight w:val="yellow"/>
        </w:rPr>
      </w:pPr>
      <w:bookmarkStart w:id="0" w:name="sub_737"/>
      <w:r w:rsidRPr="00AD11D2">
        <w:rPr>
          <w:sz w:val="28"/>
          <w:szCs w:val="28"/>
        </w:rPr>
        <w:t xml:space="preserve">5. </w:t>
      </w:r>
      <w:r w:rsidR="00C7200E" w:rsidRPr="00904209">
        <w:rPr>
          <w:rFonts w:eastAsia="Calibri"/>
          <w:sz w:val="28"/>
          <w:szCs w:val="28"/>
          <w:highlight w:val="yellow"/>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00C7200E" w:rsidRPr="00904209">
        <w:rPr>
          <w:sz w:val="28"/>
          <w:szCs w:val="28"/>
          <w:highlight w:val="yellow"/>
        </w:rPr>
        <w:t>в поселении</w:t>
      </w:r>
      <w:r w:rsidR="00C7200E" w:rsidRPr="00904209">
        <w:rPr>
          <w:rFonts w:eastAsia="Calibri"/>
          <w:sz w:val="28"/>
          <w:szCs w:val="28"/>
          <w:highlight w:val="yellow"/>
        </w:rPr>
        <w:t>.</w:t>
      </w:r>
    </w:p>
    <w:p w:rsidR="00C7200E" w:rsidRDefault="00C7200E" w:rsidP="00C7200E">
      <w:pPr>
        <w:pStyle w:val="ConsNormal"/>
        <w:tabs>
          <w:tab w:val="left" w:pos="75"/>
        </w:tabs>
        <w:ind w:firstLine="851"/>
        <w:jc w:val="both"/>
        <w:rPr>
          <w:rFonts w:ascii="Times New Roman" w:hAnsi="Times New Roman"/>
          <w:sz w:val="28"/>
        </w:rPr>
      </w:pPr>
      <w:r w:rsidRPr="00C7200E">
        <w:rPr>
          <w:rFonts w:ascii="Times New Roman" w:eastAsia="Calibri" w:hAnsi="Times New Roman"/>
          <w:sz w:val="28"/>
          <w:szCs w:val="28"/>
          <w:highlight w:val="yellow"/>
        </w:rPr>
        <w:t xml:space="preserve">Для официального опубликования (обнародования) муниципальных правовых актов и соглашений органы местного самоуправления </w:t>
      </w:r>
      <w:r w:rsidRPr="00C7200E">
        <w:rPr>
          <w:rFonts w:ascii="Times New Roman" w:hAnsi="Times New Roman"/>
          <w:sz w:val="28"/>
          <w:szCs w:val="28"/>
          <w:highlight w:val="yellow"/>
        </w:rPr>
        <w:t xml:space="preserve">поселения </w:t>
      </w:r>
      <w:r w:rsidRPr="00C7200E">
        <w:rPr>
          <w:rFonts w:ascii="Times New Roman" w:eastAsia="Calibri" w:hAnsi="Times New Roman"/>
          <w:sz w:val="28"/>
          <w:szCs w:val="28"/>
          <w:highlight w:val="yellow"/>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C7200E">
        <w:rPr>
          <w:rFonts w:ascii="Times New Roman" w:eastAsia="Calibri" w:hAnsi="Times New Roman"/>
          <w:sz w:val="28"/>
          <w:szCs w:val="28"/>
          <w:highlight w:val="yellow"/>
        </w:rPr>
        <w:t>.</w:t>
      </w:r>
      <w:proofErr w:type="gramEnd"/>
      <w:r w:rsidRPr="00C7200E">
        <w:rPr>
          <w:rFonts w:ascii="Times New Roman" w:hAnsi="Times New Roman"/>
          <w:b/>
          <w:sz w:val="24"/>
          <w:szCs w:val="24"/>
          <w:highlight w:val="yellow"/>
        </w:rPr>
        <w:t xml:space="preserve"> </w:t>
      </w:r>
      <w:r w:rsidRPr="00CA6EC6">
        <w:rPr>
          <w:rFonts w:ascii="Times New Roman" w:hAnsi="Times New Roman"/>
          <w:b/>
          <w:sz w:val="24"/>
          <w:szCs w:val="24"/>
          <w:highlight w:val="yellow"/>
        </w:rPr>
        <w:t>(</w:t>
      </w:r>
      <w:proofErr w:type="gramStart"/>
      <w:r w:rsidRPr="00CA6EC6">
        <w:rPr>
          <w:rFonts w:ascii="Times New Roman" w:hAnsi="Times New Roman"/>
          <w:b/>
          <w:sz w:val="24"/>
          <w:szCs w:val="24"/>
          <w:highlight w:val="yellow"/>
        </w:rPr>
        <w:t>в</w:t>
      </w:r>
      <w:proofErr w:type="gramEnd"/>
      <w:r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Pr="00CA6EC6">
        <w:rPr>
          <w:rFonts w:ascii="Times New Roman" w:hAnsi="Times New Roman"/>
          <w:b/>
          <w:sz w:val="24"/>
          <w:szCs w:val="24"/>
          <w:highlight w:val="yellow"/>
        </w:rPr>
        <w:t xml:space="preserve"> сельского поселения Ко</w:t>
      </w:r>
      <w:r>
        <w:rPr>
          <w:rFonts w:ascii="Times New Roman" w:hAnsi="Times New Roman"/>
          <w:b/>
          <w:sz w:val="24"/>
          <w:szCs w:val="24"/>
          <w:highlight w:val="yellow"/>
        </w:rPr>
        <w:t xml:space="preserve">реновского района от 25.05.2018 </w:t>
      </w:r>
      <w:r w:rsidR="006D1EC5">
        <w:rPr>
          <w:rFonts w:ascii="Times New Roman" w:hAnsi="Times New Roman"/>
          <w:b/>
          <w:sz w:val="24"/>
          <w:szCs w:val="24"/>
          <w:highlight w:val="yellow"/>
        </w:rPr>
        <w:t>№ 23</w:t>
      </w:r>
      <w:r w:rsidRPr="00CA6EC6">
        <w:rPr>
          <w:rFonts w:ascii="Times New Roman" w:hAnsi="Times New Roman"/>
          <w:b/>
          <w:sz w:val="24"/>
          <w:szCs w:val="24"/>
          <w:highlight w:val="yellow"/>
        </w:rPr>
        <w:t>8)</w:t>
      </w:r>
    </w:p>
    <w:p w:rsidR="008D70D1" w:rsidRPr="00AD11D2" w:rsidRDefault="008D70D1" w:rsidP="00C7200E">
      <w:pPr>
        <w:autoSpaceDE w:val="0"/>
        <w:autoSpaceDN w:val="0"/>
        <w:adjustRightInd w:val="0"/>
        <w:ind w:firstLine="709"/>
        <w:jc w:val="both"/>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9A7D9F" w:rsidRDefault="008D70D1" w:rsidP="009A7D9F">
      <w:pPr>
        <w:pStyle w:val="ConsNormal"/>
        <w:tabs>
          <w:tab w:val="left" w:pos="75"/>
        </w:tabs>
        <w:ind w:firstLine="851"/>
        <w:jc w:val="both"/>
        <w:rPr>
          <w:rFonts w:ascii="Times New Roman" w:hAnsi="Times New Roman"/>
          <w:sz w:val="28"/>
        </w:rPr>
      </w:pPr>
      <w:r w:rsidRPr="009A7D9F">
        <w:rPr>
          <w:rFonts w:ascii="Times New Roman" w:hAnsi="Times New Roman"/>
          <w:sz w:val="28"/>
          <w:szCs w:val="28"/>
        </w:rPr>
        <w:t xml:space="preserve">7. </w:t>
      </w:r>
      <w:r w:rsidRPr="009A7D9F">
        <w:rPr>
          <w:rFonts w:ascii="Times New Roman" w:eastAsia="Calibri" w:hAnsi="Times New Roman"/>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C7200E" w:rsidRPr="009A7D9F">
        <w:rPr>
          <w:rFonts w:ascii="Times New Roman" w:eastAsia="Calibri" w:hAnsi="Times New Roman"/>
          <w:sz w:val="28"/>
          <w:szCs w:val="28"/>
          <w:highlight w:val="yellow"/>
        </w:rPr>
        <w:t xml:space="preserve">периодическом печатном издании, распространяемом </w:t>
      </w:r>
      <w:r w:rsidR="00C7200E" w:rsidRPr="009A7D9F">
        <w:rPr>
          <w:rFonts w:ascii="Times New Roman" w:hAnsi="Times New Roman"/>
          <w:sz w:val="28"/>
          <w:szCs w:val="28"/>
          <w:highlight w:val="yellow"/>
        </w:rPr>
        <w:t>в поселении и в официальном сетевом издании</w:t>
      </w:r>
      <w:proofErr w:type="gramStart"/>
      <w:r w:rsidRPr="009A7D9F">
        <w:rPr>
          <w:rFonts w:ascii="Times New Roman" w:eastAsia="Calibri" w:hAnsi="Times New Roman"/>
          <w:sz w:val="28"/>
          <w:szCs w:val="28"/>
        </w:rPr>
        <w:t>.</w:t>
      </w:r>
      <w:proofErr w:type="gramEnd"/>
      <w:r w:rsidR="009A7D9F" w:rsidRPr="009A7D9F">
        <w:rPr>
          <w:rFonts w:ascii="Times New Roman" w:hAnsi="Times New Roman"/>
          <w:b/>
          <w:sz w:val="24"/>
          <w:szCs w:val="24"/>
          <w:highlight w:val="yellow"/>
        </w:rPr>
        <w:t xml:space="preserve"> </w:t>
      </w:r>
      <w:r w:rsidR="009A7D9F" w:rsidRPr="00CA6EC6">
        <w:rPr>
          <w:rFonts w:ascii="Times New Roman" w:hAnsi="Times New Roman"/>
          <w:b/>
          <w:sz w:val="24"/>
          <w:szCs w:val="24"/>
          <w:highlight w:val="yellow"/>
        </w:rPr>
        <w:t>(</w:t>
      </w:r>
      <w:proofErr w:type="gramStart"/>
      <w:r w:rsidR="009A7D9F" w:rsidRPr="00CA6EC6">
        <w:rPr>
          <w:rFonts w:ascii="Times New Roman" w:hAnsi="Times New Roman"/>
          <w:b/>
          <w:sz w:val="24"/>
          <w:szCs w:val="24"/>
          <w:highlight w:val="yellow"/>
        </w:rPr>
        <w:t>в</w:t>
      </w:r>
      <w:proofErr w:type="gramEnd"/>
      <w:r w:rsidR="009A7D9F"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009A7D9F" w:rsidRPr="00CA6EC6">
        <w:rPr>
          <w:rFonts w:ascii="Times New Roman" w:hAnsi="Times New Roman"/>
          <w:b/>
          <w:sz w:val="24"/>
          <w:szCs w:val="24"/>
          <w:highlight w:val="yellow"/>
        </w:rPr>
        <w:t xml:space="preserve"> сельского поселения Ко</w:t>
      </w:r>
      <w:r w:rsidR="009A7D9F">
        <w:rPr>
          <w:rFonts w:ascii="Times New Roman" w:hAnsi="Times New Roman"/>
          <w:b/>
          <w:sz w:val="24"/>
          <w:szCs w:val="24"/>
          <w:highlight w:val="yellow"/>
        </w:rPr>
        <w:t xml:space="preserve">реновского района от 25.05.2018 </w:t>
      </w:r>
      <w:r w:rsidR="006D1EC5">
        <w:rPr>
          <w:rFonts w:ascii="Times New Roman" w:hAnsi="Times New Roman"/>
          <w:b/>
          <w:sz w:val="24"/>
          <w:szCs w:val="24"/>
          <w:highlight w:val="yellow"/>
        </w:rPr>
        <w:t>№ 23</w:t>
      </w:r>
      <w:r w:rsidR="009A7D9F" w:rsidRPr="00CA6EC6">
        <w:rPr>
          <w:rFonts w:ascii="Times New Roman" w:hAnsi="Times New Roman"/>
          <w:b/>
          <w:sz w:val="24"/>
          <w:szCs w:val="24"/>
          <w:highlight w:val="yellow"/>
        </w:rPr>
        <w:t>8)</w:t>
      </w:r>
    </w:p>
    <w:p w:rsidR="009A7D9F" w:rsidRDefault="008D70D1" w:rsidP="009A7D9F">
      <w:pPr>
        <w:pStyle w:val="ConsNormal"/>
        <w:tabs>
          <w:tab w:val="left" w:pos="75"/>
        </w:tabs>
        <w:ind w:firstLine="851"/>
        <w:jc w:val="both"/>
        <w:rPr>
          <w:rFonts w:ascii="Times New Roman" w:hAnsi="Times New Roman"/>
          <w:sz w:val="28"/>
        </w:rPr>
      </w:pPr>
      <w:r w:rsidRPr="009A7D9F">
        <w:rPr>
          <w:rFonts w:ascii="Times New Roman" w:eastAsia="Calibri" w:hAnsi="Times New Roman"/>
          <w:sz w:val="28"/>
          <w:szCs w:val="28"/>
        </w:rPr>
        <w:t>Копии муниципальных правовых актов,</w:t>
      </w:r>
      <w:r w:rsidR="009A7D9F" w:rsidRPr="009A7D9F">
        <w:rPr>
          <w:rFonts w:ascii="Times New Roman" w:eastAsia="Calibri" w:hAnsi="Times New Roman"/>
          <w:sz w:val="28"/>
          <w:szCs w:val="28"/>
          <w:highlight w:val="yellow"/>
        </w:rPr>
        <w:t xml:space="preserve"> соглашений, заключенных между органами местного самоуправления</w:t>
      </w:r>
      <w:r w:rsidR="009A7D9F" w:rsidRPr="009A7D9F">
        <w:rPr>
          <w:rFonts w:ascii="Times New Roman" w:eastAsia="Calibri" w:hAnsi="Times New Roman"/>
          <w:sz w:val="28"/>
          <w:szCs w:val="28"/>
        </w:rPr>
        <w:t>,</w:t>
      </w:r>
      <w:r w:rsidRPr="009A7D9F">
        <w:rPr>
          <w:rFonts w:ascii="Times New Roman" w:eastAsia="Calibri" w:hAnsi="Times New Roman"/>
          <w:sz w:val="28"/>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w:t>
      </w:r>
      <w:r w:rsidR="009A7D9F" w:rsidRPr="009A7D9F">
        <w:rPr>
          <w:rFonts w:ascii="Times New Roman" w:eastAsia="Calibri" w:hAnsi="Times New Roman"/>
          <w:sz w:val="28"/>
          <w:szCs w:val="28"/>
          <w:highlight w:val="yellow"/>
        </w:rPr>
        <w:t xml:space="preserve"> и соглашением</w:t>
      </w:r>
      <w:r w:rsidRPr="009A7D9F">
        <w:rPr>
          <w:rFonts w:ascii="Times New Roman" w:eastAsia="Calibri" w:hAnsi="Times New Roman"/>
          <w:sz w:val="28"/>
          <w:szCs w:val="28"/>
        </w:rPr>
        <w:t xml:space="preserve">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w:t>
      </w:r>
      <w:r w:rsidRPr="009A7D9F">
        <w:rPr>
          <w:rFonts w:ascii="Times New Roman" w:eastAsia="Calibri" w:hAnsi="Times New Roman"/>
          <w:sz w:val="28"/>
          <w:szCs w:val="28"/>
        </w:rPr>
        <w:lastRenderedPageBreak/>
        <w:t>сетевые издания</w:t>
      </w:r>
      <w:proofErr w:type="gramStart"/>
      <w:r w:rsidRPr="009A7D9F">
        <w:rPr>
          <w:rFonts w:ascii="Times New Roman" w:eastAsia="Calibri" w:hAnsi="Times New Roman"/>
          <w:sz w:val="28"/>
          <w:szCs w:val="28"/>
        </w:rPr>
        <w:t>.</w:t>
      </w:r>
      <w:proofErr w:type="gramEnd"/>
      <w:r w:rsidR="009A7D9F" w:rsidRPr="009A7D9F">
        <w:rPr>
          <w:rFonts w:ascii="Times New Roman" w:hAnsi="Times New Roman"/>
          <w:b/>
          <w:sz w:val="24"/>
          <w:szCs w:val="24"/>
          <w:highlight w:val="yellow"/>
        </w:rPr>
        <w:t xml:space="preserve"> </w:t>
      </w:r>
      <w:r w:rsidR="009A7D9F" w:rsidRPr="00CA6EC6">
        <w:rPr>
          <w:rFonts w:ascii="Times New Roman" w:hAnsi="Times New Roman"/>
          <w:b/>
          <w:sz w:val="24"/>
          <w:szCs w:val="24"/>
          <w:highlight w:val="yellow"/>
        </w:rPr>
        <w:t>(</w:t>
      </w:r>
      <w:proofErr w:type="gramStart"/>
      <w:r w:rsidR="009A7D9F" w:rsidRPr="00CA6EC6">
        <w:rPr>
          <w:rFonts w:ascii="Times New Roman" w:hAnsi="Times New Roman"/>
          <w:b/>
          <w:sz w:val="24"/>
          <w:szCs w:val="24"/>
          <w:highlight w:val="yellow"/>
        </w:rPr>
        <w:t>в</w:t>
      </w:r>
      <w:proofErr w:type="gramEnd"/>
      <w:r w:rsidR="009A7D9F"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009A7D9F" w:rsidRPr="00CA6EC6">
        <w:rPr>
          <w:rFonts w:ascii="Times New Roman" w:hAnsi="Times New Roman"/>
          <w:b/>
          <w:sz w:val="24"/>
          <w:szCs w:val="24"/>
          <w:highlight w:val="yellow"/>
        </w:rPr>
        <w:t xml:space="preserve"> сельского поселения Ко</w:t>
      </w:r>
      <w:r w:rsidR="009A7D9F">
        <w:rPr>
          <w:rFonts w:ascii="Times New Roman" w:hAnsi="Times New Roman"/>
          <w:b/>
          <w:sz w:val="24"/>
          <w:szCs w:val="24"/>
          <w:highlight w:val="yellow"/>
        </w:rPr>
        <w:t xml:space="preserve">реновского района от 25.05.2018 </w:t>
      </w:r>
      <w:r w:rsidR="006D1EC5">
        <w:rPr>
          <w:rFonts w:ascii="Times New Roman" w:hAnsi="Times New Roman"/>
          <w:b/>
          <w:sz w:val="24"/>
          <w:szCs w:val="24"/>
          <w:highlight w:val="yellow"/>
        </w:rPr>
        <w:t>№ 23</w:t>
      </w:r>
      <w:r w:rsidR="009A7D9F" w:rsidRPr="00CA6EC6">
        <w:rPr>
          <w:rFonts w:ascii="Times New Roman" w:hAnsi="Times New Roman"/>
          <w:b/>
          <w:sz w:val="24"/>
          <w:szCs w:val="24"/>
          <w:highlight w:val="yellow"/>
        </w:rPr>
        <w:t>8)</w:t>
      </w:r>
    </w:p>
    <w:p w:rsidR="009A7D9F" w:rsidRDefault="00F16B1E" w:rsidP="009A7D9F">
      <w:pPr>
        <w:pStyle w:val="ConsNormal"/>
        <w:tabs>
          <w:tab w:val="left" w:pos="75"/>
        </w:tabs>
        <w:ind w:firstLine="851"/>
        <w:jc w:val="both"/>
        <w:rPr>
          <w:rFonts w:ascii="Times New Roman" w:hAnsi="Times New Roman"/>
          <w:sz w:val="28"/>
        </w:rPr>
      </w:pPr>
      <w:r w:rsidRPr="009A7D9F">
        <w:rPr>
          <w:rFonts w:ascii="Times New Roman" w:eastAsia="Calibri" w:hAnsi="Times New Roman"/>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5226CF">
        <w:rPr>
          <w:rFonts w:ascii="Times New Roman" w:eastAsia="Calibri" w:hAnsi="Times New Roman"/>
          <w:kern w:val="0"/>
          <w:sz w:val="28"/>
          <w:szCs w:val="28"/>
        </w:rPr>
        <w:t>,</w:t>
      </w:r>
      <w:r w:rsidR="005226CF" w:rsidRPr="005226CF">
        <w:rPr>
          <w:rFonts w:ascii="Times New Roman" w:eastAsia="Calibri" w:hAnsi="Times New Roman"/>
          <w:sz w:val="28"/>
          <w:szCs w:val="28"/>
          <w:highlight w:val="yellow"/>
        </w:rPr>
        <w:t xml:space="preserve"> </w:t>
      </w:r>
      <w:r w:rsidR="005226CF" w:rsidRPr="009A7D9F">
        <w:rPr>
          <w:rFonts w:ascii="Times New Roman" w:eastAsia="Calibri" w:hAnsi="Times New Roman"/>
          <w:sz w:val="28"/>
          <w:szCs w:val="28"/>
          <w:highlight w:val="yellow"/>
        </w:rPr>
        <w:t>соглашений, заключенных между органами местного самоуправления</w:t>
      </w:r>
      <w:r w:rsidR="005226CF">
        <w:rPr>
          <w:rFonts w:ascii="Times New Roman" w:eastAsia="Calibri" w:hAnsi="Times New Roman"/>
          <w:sz w:val="28"/>
          <w:szCs w:val="28"/>
        </w:rPr>
        <w:t>,</w:t>
      </w:r>
      <w:r w:rsidRPr="009A7D9F">
        <w:rPr>
          <w:rFonts w:ascii="Times New Roman" w:eastAsia="Calibri" w:hAnsi="Times New Roman"/>
          <w:kern w:val="0"/>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roofErr w:type="gramStart"/>
      <w:r w:rsidRPr="009A7D9F">
        <w:rPr>
          <w:rFonts w:ascii="Times New Roman" w:eastAsia="Calibri" w:hAnsi="Times New Roman"/>
          <w:kern w:val="0"/>
          <w:sz w:val="28"/>
          <w:szCs w:val="28"/>
        </w:rPr>
        <w:t>.</w:t>
      </w:r>
      <w:proofErr w:type="gramEnd"/>
      <w:r w:rsidR="009A7D9F" w:rsidRPr="009A7D9F">
        <w:rPr>
          <w:rFonts w:ascii="Times New Roman" w:hAnsi="Times New Roman"/>
          <w:b/>
          <w:sz w:val="24"/>
          <w:szCs w:val="24"/>
          <w:highlight w:val="yellow"/>
        </w:rPr>
        <w:t xml:space="preserve"> </w:t>
      </w:r>
      <w:r w:rsidR="009A7D9F" w:rsidRPr="00CA6EC6">
        <w:rPr>
          <w:rFonts w:ascii="Times New Roman" w:hAnsi="Times New Roman"/>
          <w:b/>
          <w:sz w:val="24"/>
          <w:szCs w:val="24"/>
          <w:highlight w:val="yellow"/>
        </w:rPr>
        <w:t>(</w:t>
      </w:r>
      <w:proofErr w:type="gramStart"/>
      <w:r w:rsidR="009A7D9F" w:rsidRPr="00CA6EC6">
        <w:rPr>
          <w:rFonts w:ascii="Times New Roman" w:hAnsi="Times New Roman"/>
          <w:b/>
          <w:sz w:val="24"/>
          <w:szCs w:val="24"/>
          <w:highlight w:val="yellow"/>
        </w:rPr>
        <w:t>в</w:t>
      </w:r>
      <w:proofErr w:type="gramEnd"/>
      <w:r w:rsidR="009A7D9F"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009A7D9F" w:rsidRPr="00CA6EC6">
        <w:rPr>
          <w:rFonts w:ascii="Times New Roman" w:hAnsi="Times New Roman"/>
          <w:b/>
          <w:sz w:val="24"/>
          <w:szCs w:val="24"/>
          <w:highlight w:val="yellow"/>
        </w:rPr>
        <w:t xml:space="preserve"> сельского поселения Ко</w:t>
      </w:r>
      <w:r w:rsidR="009A7D9F">
        <w:rPr>
          <w:rFonts w:ascii="Times New Roman" w:hAnsi="Times New Roman"/>
          <w:b/>
          <w:sz w:val="24"/>
          <w:szCs w:val="24"/>
          <w:highlight w:val="yellow"/>
        </w:rPr>
        <w:t xml:space="preserve">реновского района от 25.05.2018                  </w:t>
      </w:r>
      <w:r w:rsidR="006D1EC5">
        <w:rPr>
          <w:rFonts w:ascii="Times New Roman" w:hAnsi="Times New Roman"/>
          <w:b/>
          <w:sz w:val="24"/>
          <w:szCs w:val="24"/>
          <w:highlight w:val="yellow"/>
        </w:rPr>
        <w:t>№ 23</w:t>
      </w:r>
      <w:r w:rsidR="009A7D9F" w:rsidRPr="00CA6EC6">
        <w:rPr>
          <w:rFonts w:ascii="Times New Roman" w:hAnsi="Times New Roman"/>
          <w:b/>
          <w:sz w:val="24"/>
          <w:szCs w:val="24"/>
          <w:highlight w:val="yellow"/>
        </w:rPr>
        <w:t>8)</w:t>
      </w:r>
    </w:p>
    <w:bookmarkEnd w:id="0"/>
    <w:p w:rsidR="00F16B1E" w:rsidRPr="001F386D" w:rsidRDefault="00F16B1E" w:rsidP="00F16B1E">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xml:space="preserve">. </w:t>
      </w:r>
      <w:proofErr w:type="gramStart"/>
      <w:r w:rsidR="009917B8" w:rsidRPr="001F386D">
        <w:t>Официальным обнародованием нормативных правовых актов органов местного самоуправления поселения</w:t>
      </w:r>
      <w:r w:rsidR="009A7D9F">
        <w:t>,</w:t>
      </w:r>
      <w:r w:rsidR="009A7D9F" w:rsidRPr="009A7D9F">
        <w:rPr>
          <w:rFonts w:eastAsia="Calibri"/>
          <w:szCs w:val="28"/>
          <w:highlight w:val="yellow"/>
        </w:rPr>
        <w:t xml:space="preserve"> </w:t>
      </w:r>
      <w:r w:rsidR="009A7D9F" w:rsidRPr="00904209">
        <w:rPr>
          <w:rFonts w:eastAsia="Calibri"/>
          <w:szCs w:val="28"/>
          <w:highlight w:val="yellow"/>
        </w:rPr>
        <w:t>соглашений, заключенных между органами местного самоуправления,</w:t>
      </w:r>
      <w:r w:rsidR="009917B8" w:rsidRPr="001F386D">
        <w:t xml:space="preserve"> является доведение до всеобщего сведения граждан, проживающих на территории поселения, текста муниципального правового акта</w:t>
      </w:r>
      <w:r w:rsidR="008B0880">
        <w:t>,</w:t>
      </w:r>
      <w:r w:rsidR="008B0880" w:rsidRPr="008B0880">
        <w:rPr>
          <w:rFonts w:eastAsia="Calibri"/>
          <w:szCs w:val="28"/>
          <w:highlight w:val="yellow"/>
        </w:rPr>
        <w:t xml:space="preserve"> </w:t>
      </w:r>
      <w:r w:rsidR="008B0880" w:rsidRPr="00904209">
        <w:rPr>
          <w:rFonts w:eastAsia="Calibri"/>
          <w:szCs w:val="28"/>
          <w:highlight w:val="yellow"/>
        </w:rPr>
        <w:t>согл</w:t>
      </w:r>
      <w:r w:rsidR="008B0880">
        <w:rPr>
          <w:rFonts w:eastAsia="Calibri"/>
          <w:szCs w:val="28"/>
          <w:highlight w:val="yellow"/>
        </w:rPr>
        <w:t>ашения, заключенного</w:t>
      </w:r>
      <w:r w:rsidR="008B0880" w:rsidRPr="00904209">
        <w:rPr>
          <w:rFonts w:eastAsia="Calibri"/>
          <w:szCs w:val="28"/>
          <w:highlight w:val="yellow"/>
        </w:rPr>
        <w:t xml:space="preserve"> между органами местного самоуправления,</w:t>
      </w:r>
      <w:r w:rsidR="009917B8" w:rsidRPr="001F386D">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8B0880">
        <w:t>,</w:t>
      </w:r>
      <w:r w:rsidR="009917B8" w:rsidRPr="001F386D">
        <w:t xml:space="preserve"> </w:t>
      </w:r>
      <w:r w:rsidR="008B0880" w:rsidRPr="00904209">
        <w:rPr>
          <w:rFonts w:eastAsia="Calibri"/>
          <w:szCs w:val="28"/>
          <w:highlight w:val="yellow"/>
        </w:rPr>
        <w:t>соглашения, заключенного между органами местного самоуправления,</w:t>
      </w:r>
      <w:r w:rsidR="008B0880">
        <w:rPr>
          <w:rFonts w:eastAsia="Calibri"/>
          <w:szCs w:val="28"/>
        </w:rPr>
        <w:t xml:space="preserve"> </w:t>
      </w:r>
      <w:r w:rsidR="009917B8" w:rsidRPr="001F386D">
        <w:t>в органах местного самоуправления</w:t>
      </w:r>
      <w:proofErr w:type="gramEnd"/>
      <w:r w:rsidR="009917B8" w:rsidRPr="001F386D">
        <w:t>.</w:t>
      </w:r>
      <w:r w:rsidR="008B0880" w:rsidRPr="008B0880">
        <w:rPr>
          <w:b/>
          <w:sz w:val="24"/>
          <w:highlight w:val="yellow"/>
        </w:rPr>
        <w:t xml:space="preserve"> </w:t>
      </w:r>
      <w:r w:rsidR="008B0880" w:rsidRPr="00CA6EC6">
        <w:rPr>
          <w:b/>
          <w:sz w:val="24"/>
          <w:highlight w:val="yellow"/>
        </w:rPr>
        <w:t xml:space="preserve">(в редакции решения Совета </w:t>
      </w:r>
      <w:r w:rsidR="006D1EC5">
        <w:rPr>
          <w:b/>
          <w:sz w:val="24"/>
          <w:highlight w:val="yellow"/>
        </w:rPr>
        <w:t>Братковского</w:t>
      </w:r>
      <w:r w:rsidR="008B0880" w:rsidRPr="00CA6EC6">
        <w:rPr>
          <w:b/>
          <w:sz w:val="24"/>
          <w:highlight w:val="yellow"/>
        </w:rPr>
        <w:t xml:space="preserve"> сельского поселения Ко</w:t>
      </w:r>
      <w:r w:rsidR="008B0880">
        <w:rPr>
          <w:b/>
          <w:sz w:val="24"/>
          <w:highlight w:val="yellow"/>
        </w:rPr>
        <w:t xml:space="preserve">реновского района от 25.05.2018 </w:t>
      </w:r>
      <w:r w:rsidR="006D1EC5">
        <w:rPr>
          <w:b/>
          <w:sz w:val="24"/>
          <w:highlight w:val="yellow"/>
        </w:rPr>
        <w:t>№ 23</w:t>
      </w:r>
      <w:r w:rsidR="008B0880" w:rsidRPr="00CA6EC6">
        <w:rPr>
          <w:b/>
          <w:sz w:val="24"/>
          <w:highlight w:val="yellow"/>
        </w:rPr>
        <w:t>8)</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w:t>
      </w:r>
      <w:r w:rsidR="008B0880">
        <w:rPr>
          <w:sz w:val="28"/>
        </w:rPr>
        <w:t>,</w:t>
      </w:r>
      <w:r w:rsidR="008B0880" w:rsidRPr="008B0880">
        <w:rPr>
          <w:rFonts w:eastAsia="Calibri"/>
          <w:sz w:val="28"/>
          <w:szCs w:val="28"/>
          <w:highlight w:val="yellow"/>
        </w:rPr>
        <w:t xml:space="preserve"> </w:t>
      </w:r>
      <w:r w:rsidR="008B0880" w:rsidRPr="00904209">
        <w:rPr>
          <w:rFonts w:eastAsia="Calibri"/>
          <w:sz w:val="28"/>
          <w:szCs w:val="28"/>
          <w:highlight w:val="yellow"/>
        </w:rPr>
        <w:t>соглашений, заключенных между органами местного самоуправления,</w:t>
      </w:r>
      <w:r w:rsidRPr="001F386D">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roofErr w:type="gramStart"/>
      <w:r w:rsidRPr="001F386D">
        <w:rPr>
          <w:sz w:val="28"/>
        </w:rPr>
        <w:t>.</w:t>
      </w:r>
      <w:proofErr w:type="gramEnd"/>
      <w:r w:rsidR="008B0880" w:rsidRPr="008B0880">
        <w:rPr>
          <w:b/>
          <w:highlight w:val="yellow"/>
        </w:rPr>
        <w:t xml:space="preserve"> </w:t>
      </w:r>
      <w:r w:rsidR="008B0880" w:rsidRPr="00CA6EC6">
        <w:rPr>
          <w:b/>
          <w:highlight w:val="yellow"/>
        </w:rPr>
        <w:t>(</w:t>
      </w:r>
      <w:proofErr w:type="gramStart"/>
      <w:r w:rsidR="008B0880" w:rsidRPr="00CA6EC6">
        <w:rPr>
          <w:b/>
          <w:highlight w:val="yellow"/>
        </w:rPr>
        <w:t>в</w:t>
      </w:r>
      <w:proofErr w:type="gramEnd"/>
      <w:r w:rsidR="008B0880" w:rsidRPr="00CA6EC6">
        <w:rPr>
          <w:b/>
          <w:highlight w:val="yellow"/>
        </w:rPr>
        <w:t xml:space="preserve"> редакции решения Совета </w:t>
      </w:r>
      <w:r w:rsidR="006D1EC5">
        <w:rPr>
          <w:b/>
          <w:highlight w:val="yellow"/>
        </w:rPr>
        <w:t>Братковского</w:t>
      </w:r>
      <w:r w:rsidR="008B0880" w:rsidRPr="00CA6EC6">
        <w:rPr>
          <w:b/>
          <w:highlight w:val="yellow"/>
        </w:rPr>
        <w:t xml:space="preserve"> сельского поселения Ко</w:t>
      </w:r>
      <w:r w:rsidR="008B0880">
        <w:rPr>
          <w:b/>
          <w:highlight w:val="yellow"/>
        </w:rPr>
        <w:t xml:space="preserve">реновского района от 25.05.2018 </w:t>
      </w:r>
      <w:r w:rsidR="006D1EC5">
        <w:rPr>
          <w:b/>
          <w:highlight w:val="yellow"/>
        </w:rPr>
        <w:t>№ 23</w:t>
      </w:r>
      <w:r w:rsidR="008B0880" w:rsidRPr="00CA6EC6">
        <w:rPr>
          <w:b/>
          <w:highlight w:val="yellow"/>
        </w:rPr>
        <w:t>8)</w:t>
      </w:r>
    </w:p>
    <w:p w:rsidR="008B0880" w:rsidRPr="001F386D" w:rsidRDefault="009917B8" w:rsidP="008B0880">
      <w:pPr>
        <w:ind w:firstLine="851"/>
        <w:jc w:val="both"/>
        <w:rPr>
          <w:sz w:val="28"/>
        </w:rPr>
      </w:pPr>
      <w:r w:rsidRPr="001F386D">
        <w:rPr>
          <w:sz w:val="28"/>
        </w:rPr>
        <w:t>При этом, в случае, если объем подлежащего обнародованию муниципального правового акта</w:t>
      </w:r>
      <w:r w:rsidR="008B0880">
        <w:rPr>
          <w:sz w:val="28"/>
        </w:rPr>
        <w:t>,</w:t>
      </w:r>
      <w:r w:rsidR="008B0880" w:rsidRPr="008B0880">
        <w:rPr>
          <w:rFonts w:eastAsia="Calibri"/>
          <w:sz w:val="28"/>
          <w:szCs w:val="28"/>
          <w:highlight w:val="yellow"/>
        </w:rPr>
        <w:t xml:space="preserve"> </w:t>
      </w:r>
      <w:r w:rsidR="008B0880" w:rsidRPr="00904209">
        <w:rPr>
          <w:rFonts w:eastAsia="Calibri"/>
          <w:sz w:val="28"/>
          <w:szCs w:val="28"/>
          <w:highlight w:val="yellow"/>
        </w:rPr>
        <w:t>соглашения, заключенного между органами местного самоуправления,</w:t>
      </w:r>
      <w:r w:rsidRPr="001F386D">
        <w:rPr>
          <w:sz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8B0880">
        <w:rPr>
          <w:sz w:val="28"/>
        </w:rPr>
        <w:t xml:space="preserve">, </w:t>
      </w:r>
      <w:r w:rsidR="008B0880" w:rsidRPr="00904209">
        <w:rPr>
          <w:sz w:val="28"/>
          <w:szCs w:val="28"/>
          <w:highlight w:val="yellow"/>
        </w:rPr>
        <w:t>соглашения</w:t>
      </w:r>
      <w:proofErr w:type="gramStart"/>
      <w:r w:rsidRPr="001F386D">
        <w:rPr>
          <w:sz w:val="28"/>
        </w:rPr>
        <w:t>.</w:t>
      </w:r>
      <w:proofErr w:type="gramEnd"/>
      <w:r w:rsidR="008B0880">
        <w:rPr>
          <w:sz w:val="28"/>
        </w:rPr>
        <w:t xml:space="preserve">                         </w:t>
      </w:r>
      <w:r w:rsidR="008B0880" w:rsidRPr="008B0880">
        <w:rPr>
          <w:b/>
          <w:highlight w:val="yellow"/>
        </w:rPr>
        <w:t xml:space="preserve"> </w:t>
      </w:r>
      <w:r w:rsidR="008B0880" w:rsidRPr="00CA6EC6">
        <w:rPr>
          <w:b/>
          <w:highlight w:val="yellow"/>
        </w:rPr>
        <w:t>(</w:t>
      </w:r>
      <w:proofErr w:type="gramStart"/>
      <w:r w:rsidR="008B0880" w:rsidRPr="00CA6EC6">
        <w:rPr>
          <w:b/>
          <w:highlight w:val="yellow"/>
        </w:rPr>
        <w:t>в</w:t>
      </w:r>
      <w:proofErr w:type="gramEnd"/>
      <w:r w:rsidR="008B0880" w:rsidRPr="00CA6EC6">
        <w:rPr>
          <w:b/>
          <w:highlight w:val="yellow"/>
        </w:rPr>
        <w:t xml:space="preserve"> редакции решения Совета </w:t>
      </w:r>
      <w:r w:rsidR="006D1EC5">
        <w:rPr>
          <w:b/>
          <w:highlight w:val="yellow"/>
        </w:rPr>
        <w:t>Братковского</w:t>
      </w:r>
      <w:r w:rsidR="008B0880" w:rsidRPr="00CA6EC6">
        <w:rPr>
          <w:b/>
          <w:highlight w:val="yellow"/>
        </w:rPr>
        <w:t xml:space="preserve"> сельского поселения Ко</w:t>
      </w:r>
      <w:r w:rsidR="008B0880">
        <w:rPr>
          <w:b/>
          <w:highlight w:val="yellow"/>
        </w:rPr>
        <w:t xml:space="preserve">реновского района от 25.05.2018 </w:t>
      </w:r>
      <w:r w:rsidR="006D1EC5">
        <w:rPr>
          <w:b/>
          <w:highlight w:val="yellow"/>
        </w:rPr>
        <w:t>№ 23</w:t>
      </w:r>
      <w:r w:rsidR="008B0880" w:rsidRPr="00CA6EC6">
        <w:rPr>
          <w:b/>
          <w:highlight w:val="yellow"/>
        </w:rPr>
        <w:t>8)</w:t>
      </w:r>
    </w:p>
    <w:p w:rsidR="008B0880" w:rsidRPr="001F386D" w:rsidRDefault="009917B8" w:rsidP="008B0880">
      <w:pPr>
        <w:ind w:firstLine="851"/>
        <w:jc w:val="both"/>
        <w:rPr>
          <w:sz w:val="28"/>
        </w:rPr>
      </w:pPr>
      <w:r w:rsidRPr="001F386D">
        <w:rPr>
          <w:sz w:val="28"/>
        </w:rPr>
        <w:t xml:space="preserve">  </w:t>
      </w:r>
      <w:r w:rsidR="00F16B1E" w:rsidRPr="001F386D">
        <w:rPr>
          <w:sz w:val="28"/>
        </w:rPr>
        <w:t>10</w:t>
      </w:r>
      <w:r w:rsidRPr="001F386D">
        <w:rPr>
          <w:sz w:val="28"/>
        </w:rPr>
        <w:t>. Оригинал муниципального правового акта</w:t>
      </w:r>
      <w:r w:rsidR="008B0880">
        <w:rPr>
          <w:sz w:val="28"/>
        </w:rPr>
        <w:t xml:space="preserve">, </w:t>
      </w:r>
      <w:r w:rsidR="008B0880" w:rsidRPr="00904209">
        <w:rPr>
          <w:rFonts w:eastAsia="Calibri"/>
          <w:sz w:val="28"/>
          <w:szCs w:val="28"/>
          <w:highlight w:val="yellow"/>
        </w:rPr>
        <w:t>соглашения, заключенного между органами местного самоуправления,</w:t>
      </w:r>
      <w:r w:rsidRPr="001F386D">
        <w:rPr>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8B0880">
        <w:rPr>
          <w:sz w:val="28"/>
        </w:rPr>
        <w:t xml:space="preserve">, </w:t>
      </w:r>
      <w:r w:rsidR="008B0880" w:rsidRPr="00904209">
        <w:rPr>
          <w:rFonts w:eastAsia="Calibri"/>
          <w:sz w:val="28"/>
          <w:szCs w:val="28"/>
          <w:highlight w:val="yellow"/>
        </w:rPr>
        <w:t xml:space="preserve">соглашением, заключенным между органами местного </w:t>
      </w:r>
      <w:r w:rsidR="008B0880" w:rsidRPr="00904209">
        <w:rPr>
          <w:rFonts w:eastAsia="Calibri"/>
          <w:sz w:val="28"/>
          <w:szCs w:val="28"/>
          <w:highlight w:val="yellow"/>
        </w:rPr>
        <w:lastRenderedPageBreak/>
        <w:t>самоуправления</w:t>
      </w:r>
      <w:r w:rsidR="008B0880">
        <w:rPr>
          <w:rFonts w:eastAsia="Calibri"/>
          <w:sz w:val="28"/>
          <w:szCs w:val="28"/>
        </w:rPr>
        <w:t>,</w:t>
      </w:r>
      <w:r w:rsidRPr="001F386D">
        <w:rPr>
          <w:sz w:val="28"/>
        </w:rPr>
        <w:t xml:space="preserve"> без взимания платы</w:t>
      </w:r>
      <w:proofErr w:type="gramStart"/>
      <w:r w:rsidRPr="001F386D">
        <w:rPr>
          <w:sz w:val="28"/>
        </w:rPr>
        <w:t>.</w:t>
      </w:r>
      <w:proofErr w:type="gramEnd"/>
      <w:r w:rsidR="008B0880" w:rsidRPr="008B0880">
        <w:rPr>
          <w:b/>
          <w:highlight w:val="yellow"/>
        </w:rPr>
        <w:t xml:space="preserve"> </w:t>
      </w:r>
      <w:r w:rsidR="008B0880" w:rsidRPr="00CA6EC6">
        <w:rPr>
          <w:b/>
          <w:highlight w:val="yellow"/>
        </w:rPr>
        <w:t>(</w:t>
      </w:r>
      <w:proofErr w:type="gramStart"/>
      <w:r w:rsidR="008B0880" w:rsidRPr="00CA6EC6">
        <w:rPr>
          <w:b/>
          <w:highlight w:val="yellow"/>
        </w:rPr>
        <w:t>в</w:t>
      </w:r>
      <w:proofErr w:type="gramEnd"/>
      <w:r w:rsidR="008B0880" w:rsidRPr="00CA6EC6">
        <w:rPr>
          <w:b/>
          <w:highlight w:val="yellow"/>
        </w:rPr>
        <w:t xml:space="preserve"> редакции решения Совета </w:t>
      </w:r>
      <w:r w:rsidR="006D1EC5">
        <w:rPr>
          <w:b/>
          <w:highlight w:val="yellow"/>
        </w:rPr>
        <w:t>Братковского</w:t>
      </w:r>
      <w:r w:rsidR="008B0880" w:rsidRPr="00CA6EC6">
        <w:rPr>
          <w:b/>
          <w:highlight w:val="yellow"/>
        </w:rPr>
        <w:t xml:space="preserve"> сельского поселения Ко</w:t>
      </w:r>
      <w:r w:rsidR="008B0880">
        <w:rPr>
          <w:b/>
          <w:highlight w:val="yellow"/>
        </w:rPr>
        <w:t xml:space="preserve">реновского района от 25.05.2018 </w:t>
      </w:r>
      <w:r w:rsidR="006D1EC5">
        <w:rPr>
          <w:b/>
          <w:highlight w:val="yellow"/>
        </w:rPr>
        <w:t>№ 23</w:t>
      </w:r>
      <w:r w:rsidR="008B0880" w:rsidRPr="00CA6EC6">
        <w:rPr>
          <w:b/>
          <w:highlight w:val="yellow"/>
        </w:rPr>
        <w:t>8)</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Опубликование (обнародование) муниципальных правовых актов</w:t>
      </w:r>
      <w:r w:rsidR="005226CF">
        <w:rPr>
          <w:rFonts w:ascii="Times New Roman" w:hAnsi="Times New Roman"/>
          <w:sz w:val="28"/>
        </w:rPr>
        <w:t xml:space="preserve"> органов местного самоуправления поселения,</w:t>
      </w:r>
      <w:r w:rsidR="008B0880" w:rsidRPr="008B0880">
        <w:rPr>
          <w:rFonts w:eastAsia="Calibri"/>
          <w:sz w:val="28"/>
          <w:szCs w:val="28"/>
          <w:highlight w:val="yellow"/>
        </w:rPr>
        <w:t xml:space="preserve"> </w:t>
      </w:r>
      <w:r w:rsidR="008B0880" w:rsidRPr="008B0880">
        <w:rPr>
          <w:rFonts w:ascii="Times New Roman" w:eastAsia="Calibri" w:hAnsi="Times New Roman"/>
          <w:sz w:val="28"/>
          <w:szCs w:val="28"/>
          <w:highlight w:val="yellow"/>
        </w:rPr>
        <w:t>соглашений, заключенных между органами местного самоуправления,</w:t>
      </w:r>
      <w:r w:rsidR="009917B8" w:rsidRPr="001F386D">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8B0880">
        <w:rPr>
          <w:rFonts w:ascii="Times New Roman" w:hAnsi="Times New Roman"/>
          <w:sz w:val="28"/>
        </w:rPr>
        <w:t xml:space="preserve"> </w:t>
      </w:r>
      <w:r w:rsidR="008B0880" w:rsidRPr="008B0880">
        <w:rPr>
          <w:rFonts w:ascii="Times New Roman" w:hAnsi="Times New Roman"/>
          <w:sz w:val="28"/>
          <w:szCs w:val="28"/>
          <w:highlight w:val="yellow"/>
        </w:rPr>
        <w:t>и соглашением</w:t>
      </w:r>
      <w:proofErr w:type="gramStart"/>
      <w:r w:rsidR="009917B8" w:rsidRPr="008B0880">
        <w:rPr>
          <w:rFonts w:ascii="Times New Roman" w:hAnsi="Times New Roman"/>
          <w:sz w:val="28"/>
        </w:rPr>
        <w:t>.</w:t>
      </w:r>
      <w:proofErr w:type="gramEnd"/>
      <w:r w:rsidR="009917B8" w:rsidRPr="001F386D">
        <w:rPr>
          <w:rFonts w:ascii="Times New Roman" w:hAnsi="Times New Roman"/>
          <w:sz w:val="28"/>
        </w:rPr>
        <w:t xml:space="preserve"> </w:t>
      </w:r>
      <w:r w:rsidR="00424AF8" w:rsidRPr="00CA6EC6">
        <w:rPr>
          <w:rFonts w:ascii="Times New Roman" w:hAnsi="Times New Roman"/>
          <w:b/>
          <w:sz w:val="24"/>
          <w:szCs w:val="24"/>
          <w:highlight w:val="yellow"/>
        </w:rPr>
        <w:t>(</w:t>
      </w:r>
      <w:proofErr w:type="gramStart"/>
      <w:r w:rsidR="00424AF8" w:rsidRPr="00CA6EC6">
        <w:rPr>
          <w:rFonts w:ascii="Times New Roman" w:hAnsi="Times New Roman"/>
          <w:b/>
          <w:sz w:val="24"/>
          <w:szCs w:val="24"/>
          <w:highlight w:val="yellow"/>
        </w:rPr>
        <w:t>в</w:t>
      </w:r>
      <w:proofErr w:type="gramEnd"/>
      <w:r w:rsidR="00424AF8"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00424AF8" w:rsidRPr="00CA6EC6">
        <w:rPr>
          <w:rFonts w:ascii="Times New Roman" w:hAnsi="Times New Roman"/>
          <w:b/>
          <w:sz w:val="24"/>
          <w:szCs w:val="24"/>
          <w:highlight w:val="yellow"/>
        </w:rPr>
        <w:t xml:space="preserve"> сельского поселения Ко</w:t>
      </w:r>
      <w:r w:rsidR="00424AF8">
        <w:rPr>
          <w:rFonts w:ascii="Times New Roman" w:hAnsi="Times New Roman"/>
          <w:b/>
          <w:sz w:val="24"/>
          <w:szCs w:val="24"/>
          <w:highlight w:val="yellow"/>
        </w:rPr>
        <w:t xml:space="preserve">реновского района от 25.05.2018 </w:t>
      </w:r>
      <w:r w:rsidR="008251AB">
        <w:rPr>
          <w:rFonts w:ascii="Times New Roman" w:hAnsi="Times New Roman"/>
          <w:b/>
          <w:sz w:val="24"/>
          <w:szCs w:val="24"/>
          <w:highlight w:val="yellow"/>
        </w:rPr>
        <w:t>№ 23</w:t>
      </w:r>
      <w:r w:rsidR="00424AF8" w:rsidRPr="00CA6EC6">
        <w:rPr>
          <w:rFonts w:ascii="Times New Roman" w:hAnsi="Times New Roman"/>
          <w:b/>
          <w:sz w:val="24"/>
          <w:szCs w:val="24"/>
          <w:highlight w:val="yellow"/>
        </w:rPr>
        <w:t>8)</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муниципального правового акта</w:t>
      </w:r>
      <w:r w:rsidR="00B3711C">
        <w:rPr>
          <w:rFonts w:ascii="Times New Roman" w:hAnsi="Times New Roman"/>
          <w:sz w:val="28"/>
        </w:rPr>
        <w:t>,</w:t>
      </w:r>
      <w:r w:rsidR="00B3711C" w:rsidRPr="00B3711C">
        <w:rPr>
          <w:rFonts w:eastAsia="Calibri"/>
          <w:sz w:val="28"/>
          <w:szCs w:val="28"/>
          <w:highlight w:val="yellow"/>
        </w:rPr>
        <w:t xml:space="preserve"> </w:t>
      </w:r>
      <w:r w:rsidR="00B3711C" w:rsidRPr="00B3711C">
        <w:rPr>
          <w:rFonts w:ascii="Times New Roman" w:eastAsia="Calibri" w:hAnsi="Times New Roman"/>
          <w:sz w:val="28"/>
          <w:szCs w:val="28"/>
          <w:highlight w:val="yellow"/>
        </w:rPr>
        <w:t>соглашения, заключенного между органами местного самоуправления</w:t>
      </w:r>
      <w:r w:rsidR="00424AF8">
        <w:rPr>
          <w:rFonts w:ascii="Times New Roman" w:eastAsia="Calibri" w:hAnsi="Times New Roman"/>
          <w:sz w:val="28"/>
          <w:szCs w:val="28"/>
        </w:rPr>
        <w:t>,</w:t>
      </w:r>
      <w:r w:rsidR="009917B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424AF8" w:rsidRPr="00424AF8">
        <w:rPr>
          <w:rFonts w:eastAsia="Calibri"/>
          <w:sz w:val="28"/>
          <w:szCs w:val="28"/>
          <w:highlight w:val="yellow"/>
        </w:rPr>
        <w:t xml:space="preserve"> </w:t>
      </w:r>
      <w:r w:rsidR="00424AF8" w:rsidRPr="00424AF8">
        <w:rPr>
          <w:rFonts w:ascii="Times New Roman" w:eastAsia="Calibri" w:hAnsi="Times New Roman"/>
          <w:sz w:val="28"/>
          <w:szCs w:val="28"/>
          <w:highlight w:val="yellow"/>
        </w:rPr>
        <w:t>соглашении, заключенном между органами местного самоуправления,</w:t>
      </w:r>
      <w:r w:rsidR="00424AF8">
        <w:rPr>
          <w:rFonts w:ascii="Times New Roman" w:hAnsi="Times New Roman"/>
          <w:sz w:val="28"/>
        </w:rPr>
        <w:t xml:space="preserve"> </w:t>
      </w:r>
      <w:r w:rsidR="009917B8">
        <w:rPr>
          <w:rFonts w:ascii="Times New Roman" w:hAnsi="Times New Roman"/>
          <w:sz w:val="28"/>
        </w:rPr>
        <w:t>дате начала и окончания его обнародования</w:t>
      </w:r>
      <w:proofErr w:type="gramStart"/>
      <w:r w:rsidR="009917B8">
        <w:rPr>
          <w:rFonts w:ascii="Times New Roman" w:hAnsi="Times New Roman"/>
          <w:sz w:val="28"/>
        </w:rPr>
        <w:t>.</w:t>
      </w:r>
      <w:proofErr w:type="gramEnd"/>
      <w:r w:rsidR="00424AF8" w:rsidRPr="00424AF8">
        <w:rPr>
          <w:rFonts w:ascii="Times New Roman" w:hAnsi="Times New Roman"/>
          <w:b/>
          <w:sz w:val="24"/>
          <w:szCs w:val="24"/>
          <w:highlight w:val="yellow"/>
        </w:rPr>
        <w:t xml:space="preserve"> </w:t>
      </w:r>
      <w:r w:rsidR="00424AF8" w:rsidRPr="00CA6EC6">
        <w:rPr>
          <w:rFonts w:ascii="Times New Roman" w:hAnsi="Times New Roman"/>
          <w:b/>
          <w:sz w:val="24"/>
          <w:szCs w:val="24"/>
          <w:highlight w:val="yellow"/>
        </w:rPr>
        <w:t>(</w:t>
      </w:r>
      <w:proofErr w:type="gramStart"/>
      <w:r w:rsidR="00424AF8" w:rsidRPr="00CA6EC6">
        <w:rPr>
          <w:rFonts w:ascii="Times New Roman" w:hAnsi="Times New Roman"/>
          <w:b/>
          <w:sz w:val="24"/>
          <w:szCs w:val="24"/>
          <w:highlight w:val="yellow"/>
        </w:rPr>
        <w:t>в</w:t>
      </w:r>
      <w:proofErr w:type="gramEnd"/>
      <w:r w:rsidR="00424AF8" w:rsidRPr="00CA6EC6">
        <w:rPr>
          <w:rFonts w:ascii="Times New Roman" w:hAnsi="Times New Roman"/>
          <w:b/>
          <w:sz w:val="24"/>
          <w:szCs w:val="24"/>
          <w:highlight w:val="yellow"/>
        </w:rPr>
        <w:t xml:space="preserve"> редакции решения Совета </w:t>
      </w:r>
      <w:r w:rsidR="006D1EC5">
        <w:rPr>
          <w:rFonts w:ascii="Times New Roman" w:hAnsi="Times New Roman"/>
          <w:b/>
          <w:sz w:val="24"/>
          <w:szCs w:val="24"/>
          <w:highlight w:val="yellow"/>
        </w:rPr>
        <w:t>Братковского</w:t>
      </w:r>
      <w:r w:rsidR="00424AF8" w:rsidRPr="00CA6EC6">
        <w:rPr>
          <w:rFonts w:ascii="Times New Roman" w:hAnsi="Times New Roman"/>
          <w:b/>
          <w:sz w:val="24"/>
          <w:szCs w:val="24"/>
          <w:highlight w:val="yellow"/>
        </w:rPr>
        <w:t xml:space="preserve"> сельского поселения Ко</w:t>
      </w:r>
      <w:r w:rsidR="00424AF8">
        <w:rPr>
          <w:rFonts w:ascii="Times New Roman" w:hAnsi="Times New Roman"/>
          <w:b/>
          <w:sz w:val="24"/>
          <w:szCs w:val="24"/>
          <w:highlight w:val="yellow"/>
        </w:rPr>
        <w:t xml:space="preserve">реновского района от 25.05.2018 </w:t>
      </w:r>
      <w:r w:rsidR="008251AB">
        <w:rPr>
          <w:rFonts w:ascii="Times New Roman" w:hAnsi="Times New Roman"/>
          <w:b/>
          <w:sz w:val="24"/>
          <w:szCs w:val="24"/>
          <w:highlight w:val="yellow"/>
        </w:rPr>
        <w:t>№ 23</w:t>
      </w:r>
      <w:r w:rsidR="00424AF8" w:rsidRPr="00CA6EC6">
        <w:rPr>
          <w:rFonts w:ascii="Times New Roman" w:hAnsi="Times New Roman"/>
          <w:b/>
          <w:sz w:val="24"/>
          <w:szCs w:val="24"/>
          <w:highlight w:val="yellow"/>
        </w:rPr>
        <w:t>8)</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C5000A" w:rsidRDefault="00C5000A" w:rsidP="0081350A">
      <w:pPr>
        <w:pStyle w:val="ConsNormal"/>
        <w:ind w:firstLine="851"/>
        <w:jc w:val="both"/>
        <w:rPr>
          <w:rFonts w:ascii="Times New Roman" w:hAnsi="Times New Roman"/>
          <w:b/>
          <w:sz w:val="28"/>
        </w:rPr>
      </w:pPr>
    </w:p>
    <w:p w:rsidR="009917B8" w:rsidRDefault="009917B8" w:rsidP="00C5000A">
      <w:pPr>
        <w:tabs>
          <w:tab w:val="left" w:pos="142"/>
        </w:tabs>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w:t>
      </w:r>
      <w:r w:rsidRPr="00117862">
        <w:rPr>
          <w:rFonts w:eastAsia="Times New Roman"/>
          <w:bCs/>
          <w:kern w:val="0"/>
          <w:sz w:val="28"/>
          <w:szCs w:val="28"/>
          <w:lang w:eastAsia="ru-RU"/>
        </w:rPr>
        <w:lastRenderedPageBreak/>
        <w:t>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roofErr w:type="gramEnd"/>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554A3B" w:rsidP="00554A3B">
      <w:pPr>
        <w:pStyle w:val="22"/>
        <w:tabs>
          <w:tab w:val="left" w:pos="-30"/>
          <w:tab w:val="left" w:pos="0"/>
        </w:tabs>
        <w:spacing w:before="0" w:after="0"/>
        <w:ind w:firstLine="851"/>
        <w:rPr>
          <w:rFonts w:eastAsia="Times New Roman"/>
        </w:rPr>
      </w:pPr>
      <w:r w:rsidRPr="00554A3B">
        <w:rPr>
          <w:rFonts w:eastAsia="Times New Roman"/>
        </w:rPr>
        <w:t>2</w:t>
      </w:r>
      <w:r>
        <w:rPr>
          <w:rFonts w:eastAsia="Times New Roman"/>
        </w:rPr>
        <w:t xml:space="preserve">. </w:t>
      </w:r>
      <w:r w:rsidR="009917B8">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3. </w:t>
      </w:r>
      <w:r w:rsidR="009917B8"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554A3B" w:rsidP="00554A3B">
      <w:pPr>
        <w:pStyle w:val="ConsNormal"/>
        <w:tabs>
          <w:tab w:val="left" w:pos="-30"/>
        </w:tabs>
        <w:ind w:firstLine="851"/>
        <w:jc w:val="both"/>
        <w:rPr>
          <w:rFonts w:ascii="Times New Roman" w:hAnsi="Times New Roman"/>
          <w:sz w:val="28"/>
        </w:rPr>
      </w:pPr>
      <w:r>
        <w:rPr>
          <w:rFonts w:ascii="Times New Roman" w:hAnsi="Times New Roman"/>
          <w:sz w:val="28"/>
        </w:rPr>
        <w:t xml:space="preserve">4. </w:t>
      </w:r>
      <w:r w:rsidR="009917B8"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 xml:space="preserve">3. Администрация назначает на должность и освобождает от должности </w:t>
      </w:r>
      <w:r w:rsidRPr="00056CB0">
        <w:lastRenderedPageBreak/>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w:t>
      </w:r>
      <w:proofErr w:type="gramStart"/>
      <w:r w:rsidRPr="008D109C">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roofErr w:type="gramEnd"/>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xml:space="preserve">. </w:t>
      </w:r>
      <w:proofErr w:type="gramStart"/>
      <w:r w:rsidR="009917B8" w:rsidRPr="001F386D">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roofErr w:type="gramEnd"/>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117862">
        <w:rPr>
          <w:rFonts w:eastAsia="Times New Roman"/>
          <w:kern w:val="0"/>
          <w:sz w:val="28"/>
          <w:szCs w:val="28"/>
          <w:lang w:eastAsia="ru-RU"/>
        </w:rPr>
        <w:lastRenderedPageBreak/>
        <w:t>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17862">
        <w:rPr>
          <w:rFonts w:eastAsia="Times New Roman"/>
          <w:kern w:val="0"/>
          <w:sz w:val="28"/>
          <w:szCs w:val="28"/>
          <w:lang w:eastAsia="ru-RU"/>
        </w:rPr>
        <w:t>контроля за</w:t>
      </w:r>
      <w:proofErr w:type="gramEnd"/>
      <w:r w:rsidRPr="0011786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Default="009917B8" w:rsidP="0081350A">
      <w:pPr>
        <w:ind w:firstLine="851"/>
        <w:jc w:val="both"/>
        <w:rPr>
          <w:rFonts w:eastAsia="Times New Roman"/>
          <w:sz w:val="28"/>
        </w:rPr>
      </w:pPr>
    </w:p>
    <w:p w:rsidR="00270B88" w:rsidRPr="008D6103" w:rsidRDefault="00270B8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BA4BC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p>
    <w:p w:rsidR="00BA4BCF" w:rsidRDefault="00BA4BCF" w:rsidP="00E53A1D">
      <w:pPr>
        <w:widowControl/>
        <w:suppressAutoHyphens w:val="0"/>
        <w:autoSpaceDE w:val="0"/>
        <w:autoSpaceDN w:val="0"/>
        <w:adjustRightInd w:val="0"/>
        <w:ind w:firstLine="851"/>
        <w:jc w:val="both"/>
        <w:rPr>
          <w:rFonts w:eastAsiaTheme="minorHAnsi"/>
          <w:kern w:val="0"/>
          <w:sz w:val="28"/>
          <w:szCs w:val="28"/>
        </w:rPr>
      </w:pPr>
    </w:p>
    <w:p w:rsidR="00E53A1D" w:rsidRPr="008D109C" w:rsidRDefault="00E53A1D" w:rsidP="00BA4BCF">
      <w:pPr>
        <w:widowControl/>
        <w:suppressAutoHyphens w:val="0"/>
        <w:autoSpaceDE w:val="0"/>
        <w:autoSpaceDN w:val="0"/>
        <w:adjustRightInd w:val="0"/>
        <w:jc w:val="both"/>
        <w:rPr>
          <w:rFonts w:eastAsiaTheme="minorHAnsi"/>
          <w:kern w:val="0"/>
          <w:sz w:val="28"/>
          <w:szCs w:val="28"/>
        </w:rPr>
      </w:pPr>
      <w:r w:rsidRPr="008D109C">
        <w:rPr>
          <w:rFonts w:eastAsiaTheme="minorHAnsi"/>
          <w:kern w:val="0"/>
          <w:sz w:val="28"/>
          <w:szCs w:val="28"/>
        </w:rPr>
        <w:t>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proofErr w:type="gramStart"/>
      <w:r w:rsidRPr="00117862">
        <w:rPr>
          <w:rFonts w:eastAsiaTheme="minorHAnsi"/>
          <w:kern w:val="0"/>
          <w:sz w:val="28"/>
          <w:szCs w:val="28"/>
        </w:rPr>
        <w:t>положениях</w:t>
      </w:r>
      <w:proofErr w:type="gramEnd"/>
      <w:r w:rsidRPr="0011786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основных </w:t>
      </w:r>
      <w:proofErr w:type="gramStart"/>
      <w:r w:rsidRPr="00117862">
        <w:rPr>
          <w:rFonts w:eastAsiaTheme="minorHAnsi"/>
          <w:kern w:val="0"/>
          <w:sz w:val="28"/>
          <w:szCs w:val="28"/>
        </w:rPr>
        <w:t>направлениях</w:t>
      </w:r>
      <w:proofErr w:type="gramEnd"/>
      <w:r w:rsidRPr="00117862">
        <w:rPr>
          <w:rFonts w:eastAsiaTheme="minorHAnsi"/>
          <w:kern w:val="0"/>
          <w:sz w:val="28"/>
          <w:szCs w:val="28"/>
        </w:rPr>
        <w:t xml:space="preserve"> бюджетной </w:t>
      </w:r>
      <w:r w:rsidR="00546B45">
        <w:rPr>
          <w:rFonts w:eastAsiaTheme="minorHAnsi"/>
          <w:kern w:val="0"/>
          <w:sz w:val="28"/>
          <w:szCs w:val="28"/>
        </w:rPr>
        <w:t xml:space="preserve">и </w:t>
      </w:r>
      <w:r w:rsidRPr="00117862">
        <w:rPr>
          <w:rFonts w:eastAsiaTheme="minorHAnsi"/>
          <w:kern w:val="0"/>
          <w:sz w:val="28"/>
          <w:szCs w:val="28"/>
        </w:rPr>
        <w:t>налоговой политики</w:t>
      </w:r>
      <w:r w:rsidR="00546B45">
        <w:rPr>
          <w:rFonts w:eastAsiaTheme="minorHAnsi"/>
          <w:kern w:val="0"/>
          <w:sz w:val="28"/>
          <w:szCs w:val="28"/>
        </w:rPr>
        <w:t xml:space="preserve">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proofErr w:type="gramStart"/>
      <w:r w:rsidRPr="00117862">
        <w:rPr>
          <w:rFonts w:eastAsiaTheme="minorHAnsi"/>
          <w:kern w:val="0"/>
          <w:sz w:val="28"/>
          <w:szCs w:val="28"/>
        </w:rPr>
        <w:t>прогнозе</w:t>
      </w:r>
      <w:proofErr w:type="gramEnd"/>
      <w:r w:rsidRPr="00117862">
        <w:rPr>
          <w:rFonts w:eastAsiaTheme="minorHAnsi"/>
          <w:kern w:val="0"/>
          <w:sz w:val="28"/>
          <w:szCs w:val="28"/>
        </w:rPr>
        <w:t xml:space="preserve"> социально-экономического развития;</w:t>
      </w:r>
    </w:p>
    <w:p w:rsidR="00442744" w:rsidRPr="00442744" w:rsidRDefault="00565289" w:rsidP="00442744">
      <w:pPr>
        <w:suppressAutoHyphens w:val="0"/>
        <w:autoSpaceDE w:val="0"/>
        <w:autoSpaceDN w:val="0"/>
        <w:adjustRightInd w:val="0"/>
        <w:ind w:firstLine="851"/>
        <w:jc w:val="both"/>
        <w:rPr>
          <w:rFonts w:eastAsia="Calibri"/>
          <w:kern w:val="0"/>
          <w:sz w:val="28"/>
          <w:szCs w:val="28"/>
        </w:rPr>
      </w:pPr>
      <w:proofErr w:type="gramStart"/>
      <w:r w:rsidRPr="00117862">
        <w:rPr>
          <w:rFonts w:eastAsiaTheme="minorHAnsi"/>
          <w:kern w:val="0"/>
          <w:sz w:val="28"/>
          <w:szCs w:val="28"/>
        </w:rPr>
        <w:t>бюджетном прогнозе (проекте бюджетного прогноза, проекте изменений бюджетного п</w:t>
      </w:r>
      <w:r w:rsidR="00442744">
        <w:rPr>
          <w:rFonts w:eastAsiaTheme="minorHAnsi"/>
          <w:kern w:val="0"/>
          <w:sz w:val="28"/>
          <w:szCs w:val="28"/>
        </w:rPr>
        <w:t xml:space="preserve">рогноза) на долгосрочный период, </w:t>
      </w:r>
      <w:r w:rsidR="00442744" w:rsidRPr="00442744">
        <w:rPr>
          <w:rFonts w:eastAsia="Calibri"/>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00442744" w:rsidRPr="00442744">
        <w:rPr>
          <w:rFonts w:eastAsia="Calibri"/>
          <w:kern w:val="0"/>
          <w:sz w:val="28"/>
          <w:szCs w:val="28"/>
        </w:rPr>
        <w:t>;</w:t>
      </w:r>
      <w:proofErr w:type="gramEnd"/>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муниципальных </w:t>
      </w:r>
      <w:proofErr w:type="gramStart"/>
      <w:r w:rsidRPr="00117862">
        <w:rPr>
          <w:rFonts w:eastAsiaTheme="minorHAnsi"/>
          <w:kern w:val="0"/>
          <w:sz w:val="28"/>
          <w:szCs w:val="28"/>
        </w:rPr>
        <w:t>программах</w:t>
      </w:r>
      <w:proofErr w:type="gramEnd"/>
      <w:r w:rsidRPr="00117862">
        <w:rPr>
          <w:rFonts w:eastAsiaTheme="minorHAnsi"/>
          <w:kern w:val="0"/>
          <w:sz w:val="28"/>
          <w:szCs w:val="28"/>
        </w:rPr>
        <w:t xml:space="preserve">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lastRenderedPageBreak/>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r w:rsidR="000C3331">
        <w:t xml:space="preserve"> </w:t>
      </w:r>
      <w:r w:rsidR="000C3331" w:rsidRPr="000C3331">
        <w:rPr>
          <w:rFonts w:eastAsia="Calibri"/>
          <w:kern w:val="0"/>
          <w:szCs w:val="28"/>
          <w:lang w:eastAsia="ru-RU"/>
        </w:rPr>
        <w:t>при условии соблюдения требований, предусмотренных Бюджетным кодексом Российской Федерации</w:t>
      </w:r>
      <w:r w:rsidRPr="000C3331">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8A6D0D">
        <w:rPr>
          <w:rFonts w:eastAsiaTheme="minorHAnsi"/>
          <w:kern w:val="0"/>
          <w:sz w:val="28"/>
          <w:szCs w:val="28"/>
        </w:rPr>
        <w:t>объем</w:t>
      </w:r>
      <w:proofErr w:type="gramEnd"/>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00554A3B">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AA4585" w:rsidRPr="001F386D">
          <w:rPr>
            <w:rFonts w:eastAsiaTheme="minorHAnsi"/>
            <w:kern w:val="0"/>
            <w:szCs w:val="28"/>
          </w:rPr>
          <w:t>пунктом 5</w:t>
        </w:r>
      </w:hyperlink>
      <w:r w:rsidR="008D70D1">
        <w:rPr>
          <w:rFonts w:eastAsiaTheme="minorHAnsi"/>
          <w:kern w:val="0"/>
          <w:szCs w:val="28"/>
        </w:rPr>
        <w:t xml:space="preserve"> статьи 11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lastRenderedPageBreak/>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 xml:space="preserve">Муниципальный финансовый контроль подразделяется </w:t>
      </w:r>
      <w:proofErr w:type="gramStart"/>
      <w:r w:rsidRPr="00C53985">
        <w:rPr>
          <w:rFonts w:eastAsiaTheme="minorHAnsi"/>
          <w:bCs/>
          <w:kern w:val="0"/>
          <w:sz w:val="28"/>
          <w:szCs w:val="28"/>
        </w:rPr>
        <w:t>на</w:t>
      </w:r>
      <w:proofErr w:type="gramEnd"/>
      <w:r w:rsidRPr="00C53985">
        <w:rPr>
          <w:rFonts w:eastAsiaTheme="minorHAnsi"/>
          <w:bCs/>
          <w:kern w:val="0"/>
          <w:sz w:val="28"/>
          <w:szCs w:val="28"/>
        </w:rPr>
        <w:t xml:space="preserve">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proofErr w:type="gramStart"/>
      <w:r w:rsidR="009A1534" w:rsidRPr="00C53985">
        <w:rPr>
          <w:bCs/>
          <w:sz w:val="28"/>
          <w:szCs w:val="28"/>
        </w:rPr>
        <w:t xml:space="preserve">Контрольно-счетная палата муниципального образования </w:t>
      </w:r>
      <w:r w:rsidR="00554A3B">
        <w:rPr>
          <w:bCs/>
          <w:sz w:val="28"/>
          <w:szCs w:val="28"/>
        </w:rPr>
        <w:t>Кореновский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554A3B">
        <w:rPr>
          <w:bCs/>
          <w:sz w:val="28"/>
          <w:szCs w:val="28"/>
        </w:rPr>
        <w:t xml:space="preserve">Кореновский </w:t>
      </w:r>
      <w:r w:rsidR="00180E3D" w:rsidRPr="00C71751">
        <w:rPr>
          <w:bCs/>
          <w:sz w:val="28"/>
          <w:szCs w:val="28"/>
        </w:rPr>
        <w:t xml:space="preserve"> район </w:t>
      </w:r>
      <w:r w:rsidR="001D7FA5" w:rsidRPr="00C71751">
        <w:rPr>
          <w:bCs/>
          <w:sz w:val="28"/>
          <w:szCs w:val="28"/>
        </w:rPr>
        <w:t xml:space="preserve">в целях реализации Федерального закона от 07.02.2011 № 6-ФЗ </w:t>
      </w:r>
      <w:r w:rsidR="00554A3B">
        <w:rPr>
          <w:bCs/>
          <w:sz w:val="28"/>
          <w:szCs w:val="28"/>
        </w:rPr>
        <w:t xml:space="preserve">                         </w:t>
      </w:r>
      <w:r w:rsidR="001D7FA5" w:rsidRPr="00C71751">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proofErr w:type="spellStart"/>
      <w:r w:rsidRPr="008A6D0D">
        <w:rPr>
          <w:rFonts w:eastAsiaTheme="minorHAnsi"/>
          <w:bCs/>
          <w:kern w:val="0"/>
          <w:sz w:val="28"/>
          <w:szCs w:val="28"/>
        </w:rPr>
        <w:t>непревышением</w:t>
      </w:r>
      <w:proofErr w:type="spellEnd"/>
      <w:r w:rsidRPr="008A6D0D">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A6D0D">
        <w:rPr>
          <w:sz w:val="28"/>
          <w:szCs w:val="28"/>
        </w:rPr>
        <w:t>на</w:t>
      </w:r>
      <w:proofErr w:type="gramEnd"/>
      <w:r w:rsidRPr="008A6D0D">
        <w:rPr>
          <w:sz w:val="28"/>
          <w:szCs w:val="28"/>
        </w:rPr>
        <w:t>:</w:t>
      </w:r>
    </w:p>
    <w:p w:rsidR="00DE37D0" w:rsidRPr="008A6D0D" w:rsidRDefault="000C3331" w:rsidP="00DE37D0">
      <w:pPr>
        <w:ind w:firstLine="710"/>
        <w:jc w:val="both"/>
        <w:rPr>
          <w:sz w:val="28"/>
          <w:szCs w:val="28"/>
        </w:rPr>
      </w:pPr>
      <w:proofErr w:type="gramStart"/>
      <w:r>
        <w:rPr>
          <w:sz w:val="28"/>
          <w:szCs w:val="28"/>
        </w:rPr>
        <w:t>с</w:t>
      </w:r>
      <w:r w:rsidR="00DE37D0" w:rsidRPr="000C3331">
        <w:rPr>
          <w:sz w:val="28"/>
          <w:szCs w:val="28"/>
        </w:rPr>
        <w:t>облюдение</w:t>
      </w:r>
      <w:r>
        <w:rPr>
          <w:sz w:val="28"/>
          <w:szCs w:val="28"/>
        </w:rPr>
        <w:t xml:space="preserve"> </w:t>
      </w:r>
      <w:r w:rsidRPr="000C3331">
        <w:rPr>
          <w:sz w:val="28"/>
          <w:szCs w:val="28"/>
        </w:rPr>
        <w:t xml:space="preserve">установленных в соответствии с бюджетным законодательством Российской Федерации, иными нормативными правовыми </w:t>
      </w:r>
      <w:r w:rsidRPr="000C3331">
        <w:rPr>
          <w:sz w:val="28"/>
          <w:szCs w:val="28"/>
        </w:rPr>
        <w:lastRenderedPageBreak/>
        <w:t>актами, регулирующими бюджетные правоотношения,</w:t>
      </w:r>
      <w:r w:rsidRPr="00C33D42">
        <w:rPr>
          <w:sz w:val="28"/>
          <w:szCs w:val="28"/>
        </w:rPr>
        <w:t xml:space="preserve"> </w:t>
      </w:r>
      <w:r w:rsidRPr="00FA665B">
        <w:rPr>
          <w:sz w:val="28"/>
          <w:szCs w:val="28"/>
        </w:rPr>
        <w:t xml:space="preserve"> </w:t>
      </w:r>
      <w:r w:rsidRPr="00D14738">
        <w:rPr>
          <w:sz w:val="28"/>
          <w:szCs w:val="28"/>
        </w:rPr>
        <w:t xml:space="preserve"> </w:t>
      </w:r>
      <w:r w:rsidR="00DE37D0" w:rsidRPr="008A6D0D">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 xml:space="preserve">8. </w:t>
      </w:r>
      <w:proofErr w:type="gramStart"/>
      <w:r w:rsidRPr="008A6D0D">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0C3331" w:rsidRPr="000C333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0C3331" w:rsidRPr="00C33D42">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w:t>
      </w:r>
      <w:proofErr w:type="gramStart"/>
      <w:r w:rsidRPr="008A6D0D">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0C3331" w:rsidRPr="000C3331">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0C3331">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8A6D0D">
        <w:rPr>
          <w:rFonts w:ascii="Times New Roman" w:hAnsi="Times New Roman"/>
          <w:sz w:val="28"/>
          <w:szCs w:val="28"/>
        </w:rPr>
        <w:t xml:space="preserve"> источников финансирования дефицита бюджета.</w:t>
      </w:r>
      <w:r w:rsidR="00984171" w:rsidRPr="008A6D0D">
        <w:rPr>
          <w:rFonts w:ascii="Times New Roman" w:hAnsi="Times New Roman"/>
          <w:bCs/>
          <w:sz w:val="28"/>
        </w:rPr>
        <w:t xml:space="preserve"> </w:t>
      </w: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9667B7">
        <w:rPr>
          <w:rFonts w:eastAsiaTheme="minorHAnsi"/>
          <w:kern w:val="0"/>
          <w:sz w:val="28"/>
          <w:szCs w:val="28"/>
        </w:rPr>
        <w:t xml:space="preserve"> </w:t>
      </w:r>
      <w:r w:rsidR="009667B7" w:rsidRPr="009667B7">
        <w:rPr>
          <w:rFonts w:eastAsia="Calibri"/>
          <w:kern w:val="0"/>
          <w:sz w:val="28"/>
          <w:szCs w:val="28"/>
        </w:rPr>
        <w:t xml:space="preserve">и Контрольно-счетную палату муниципального образования </w:t>
      </w:r>
      <w:r w:rsidR="009667B7">
        <w:rPr>
          <w:rFonts w:eastAsia="Calibri"/>
          <w:kern w:val="0"/>
          <w:sz w:val="28"/>
          <w:szCs w:val="28"/>
        </w:rPr>
        <w:t>Кореновский</w:t>
      </w:r>
      <w:r w:rsidR="009667B7" w:rsidRPr="009667B7">
        <w:rPr>
          <w:rFonts w:eastAsia="Calibri"/>
          <w:kern w:val="0"/>
          <w:sz w:val="28"/>
          <w:szCs w:val="28"/>
        </w:rPr>
        <w:t xml:space="preserve"> район</w:t>
      </w:r>
      <w:r w:rsidR="009667B7" w:rsidRPr="009667B7">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w:t>
      </w:r>
      <w:r w:rsidR="000C3EE5" w:rsidRPr="001F386D">
        <w:rPr>
          <w:rFonts w:eastAsiaTheme="minorHAnsi"/>
          <w:kern w:val="0"/>
          <w:sz w:val="28"/>
          <w:szCs w:val="28"/>
        </w:rPr>
        <w:lastRenderedPageBreak/>
        <w:t xml:space="preserve">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D62568">
        <w:rPr>
          <w:rFonts w:eastAsiaTheme="minorHAnsi"/>
          <w:kern w:val="0"/>
          <w:sz w:val="28"/>
          <w:szCs w:val="28"/>
        </w:rPr>
        <w:t>Кореновский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D62568">
        <w:rPr>
          <w:rFonts w:eastAsia="Calibri"/>
          <w:kern w:val="0"/>
          <w:sz w:val="28"/>
          <w:szCs w:val="28"/>
        </w:rPr>
        <w:t>Кореновский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6"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D62568">
        <w:t>от 06.10.2003</w:t>
      </w:r>
      <w:r>
        <w:t xml:space="preserve">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sz w:val="28"/>
          <w:szCs w:val="28"/>
        </w:rPr>
        <w:lastRenderedPageBreak/>
        <w:t>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53FB8" w:rsidRDefault="00347695" w:rsidP="00353FB8">
      <w:pPr>
        <w:pStyle w:val="ConsNormal"/>
        <w:tabs>
          <w:tab w:val="left" w:pos="75"/>
        </w:tabs>
        <w:ind w:firstLine="851"/>
        <w:jc w:val="both"/>
        <w:rPr>
          <w:rFonts w:ascii="Times New Roman" w:hAnsi="Times New Roman"/>
          <w:sz w:val="28"/>
        </w:rPr>
      </w:pPr>
      <w:proofErr w:type="gramStart"/>
      <w:r w:rsidRPr="002F3F83">
        <w:rPr>
          <w:rFonts w:ascii="Times New Roman" w:hAnsi="Times New Roman"/>
          <w:sz w:val="28"/>
          <w:szCs w:val="28"/>
        </w:rPr>
        <w:t xml:space="preserve">4) </w:t>
      </w:r>
      <w:r w:rsidR="00353FB8" w:rsidRPr="00353FB8">
        <w:rPr>
          <w:rFonts w:ascii="Times New Roman" w:hAnsi="Times New Roman"/>
          <w:sz w:val="28"/>
          <w:szCs w:val="28"/>
        </w:rPr>
        <w:t xml:space="preserve">несоблюдение ограничений, запретов, неисполнение обязанностей, которые установлены Федеральным </w:t>
      </w:r>
      <w:hyperlink r:id="rId37">
        <w:r w:rsidR="00353FB8" w:rsidRPr="00353FB8">
          <w:rPr>
            <w:rStyle w:val="-"/>
            <w:rFonts w:ascii="Times New Roman" w:hAnsi="Times New Roman"/>
            <w:color w:val="auto"/>
            <w:sz w:val="28"/>
            <w:szCs w:val="28"/>
            <w:u w:val="none"/>
          </w:rPr>
          <w:t>законом</w:t>
        </w:r>
      </w:hyperlink>
      <w:r w:rsidR="00353FB8" w:rsidRPr="00353FB8">
        <w:rPr>
          <w:rFonts w:ascii="Times New Roman" w:hAnsi="Times New Roman"/>
          <w:sz w:val="28"/>
          <w:szCs w:val="28"/>
        </w:rPr>
        <w:t xml:space="preserve"> от </w:t>
      </w:r>
      <w:r w:rsidR="00353FB8" w:rsidRPr="00353FB8">
        <w:rPr>
          <w:rFonts w:ascii="Times New Roman" w:hAnsi="Times New Roman"/>
          <w:bCs/>
          <w:iCs/>
          <w:sz w:val="28"/>
          <w:szCs w:val="28"/>
        </w:rPr>
        <w:t>25.12.2008 № 273-ФЗ                         «О противодействии коррупции»</w:t>
      </w:r>
      <w:r w:rsidR="00353FB8" w:rsidRPr="00353FB8">
        <w:rPr>
          <w:rFonts w:ascii="Times New Roman" w:hAnsi="Times New Roman"/>
          <w:sz w:val="28"/>
          <w:szCs w:val="28"/>
        </w:rPr>
        <w:t xml:space="preserve">, Федеральным </w:t>
      </w:r>
      <w:hyperlink r:id="rId38">
        <w:r w:rsidR="00353FB8" w:rsidRPr="00353FB8">
          <w:rPr>
            <w:rStyle w:val="-"/>
            <w:rFonts w:ascii="Times New Roman" w:hAnsi="Times New Roman"/>
            <w:color w:val="auto"/>
            <w:sz w:val="28"/>
            <w:szCs w:val="28"/>
            <w:u w:val="none"/>
          </w:rPr>
          <w:t>законом</w:t>
        </w:r>
      </w:hyperlink>
      <w:r w:rsidR="00353FB8" w:rsidRPr="00353FB8">
        <w:rPr>
          <w:rFonts w:ascii="Times New Roman" w:hAnsi="Times New Roman"/>
          <w:sz w:val="28"/>
          <w:szCs w:val="28"/>
        </w:rPr>
        <w:t xml:space="preserve"> от </w:t>
      </w:r>
      <w:r w:rsidR="00353FB8" w:rsidRPr="00353FB8">
        <w:rPr>
          <w:rFonts w:ascii="Times New Roman" w:hAnsi="Times New Roman"/>
          <w:bCs/>
          <w:iCs/>
          <w:sz w:val="28"/>
          <w:szCs w:val="28"/>
        </w:rPr>
        <w:t>03.12.2012                       № 230-ФЗ «О контроле за соответствием расходов лиц, замещающих государственные должности, и иных лиц их доходам»</w:t>
      </w:r>
      <w:r w:rsidR="00353FB8" w:rsidRPr="00353FB8">
        <w:rPr>
          <w:rFonts w:ascii="Times New Roman" w:hAnsi="Times New Roman"/>
          <w:sz w:val="28"/>
          <w:szCs w:val="28"/>
        </w:rPr>
        <w:t xml:space="preserve">, Федеральным </w:t>
      </w:r>
      <w:hyperlink r:id="rId39">
        <w:r w:rsidR="00353FB8" w:rsidRPr="00353FB8">
          <w:rPr>
            <w:rStyle w:val="-"/>
            <w:rFonts w:ascii="Times New Roman" w:hAnsi="Times New Roman"/>
            <w:color w:val="auto"/>
            <w:sz w:val="28"/>
            <w:szCs w:val="28"/>
            <w:u w:val="none"/>
          </w:rPr>
          <w:t>законом</w:t>
        </w:r>
      </w:hyperlink>
      <w:r w:rsidR="00353FB8" w:rsidRPr="00353FB8">
        <w:rPr>
          <w:rFonts w:ascii="Times New Roman" w:hAnsi="Times New Roman"/>
          <w:sz w:val="28"/>
          <w:szCs w:val="28"/>
        </w:rPr>
        <w:t xml:space="preserve"> от </w:t>
      </w:r>
      <w:r w:rsidR="00353FB8" w:rsidRPr="00353FB8">
        <w:rPr>
          <w:rFonts w:ascii="Times New Roman" w:hAnsi="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353FB8" w:rsidRPr="00353FB8">
        <w:rPr>
          <w:rFonts w:ascii="Times New Roman" w:hAnsi="Times New Roman"/>
          <w:bCs/>
          <w:iCs/>
          <w:sz w:val="28"/>
          <w:szCs w:val="28"/>
        </w:rPr>
        <w:t xml:space="preserve"> за пределами территории Российской Федерации, владеть и (или) пользоваться иностранными финансовыми инструментами</w:t>
      </w:r>
      <w:r w:rsidR="00283BBB" w:rsidRPr="00353FB8">
        <w:rPr>
          <w:rFonts w:ascii="Times New Roman" w:eastAsiaTheme="minorHAnsi" w:hAnsi="Times New Roman"/>
          <w:kern w:val="0"/>
          <w:sz w:val="28"/>
          <w:szCs w:val="28"/>
        </w:rPr>
        <w:t>;</w:t>
      </w:r>
      <w:r w:rsidR="00353FB8" w:rsidRPr="00353FB8">
        <w:rPr>
          <w:rFonts w:ascii="Times New Roman" w:hAnsi="Times New Roman"/>
          <w:b/>
          <w:sz w:val="24"/>
          <w:szCs w:val="24"/>
          <w:highlight w:val="yellow"/>
        </w:rPr>
        <w:t xml:space="preserve"> </w:t>
      </w:r>
      <w:r w:rsidR="00353FB8" w:rsidRPr="00CA6EC6">
        <w:rPr>
          <w:rFonts w:ascii="Times New Roman" w:hAnsi="Times New Roman"/>
          <w:b/>
          <w:sz w:val="24"/>
          <w:szCs w:val="24"/>
          <w:highlight w:val="yellow"/>
        </w:rPr>
        <w:t xml:space="preserve">(в редакции решения Совета </w:t>
      </w:r>
      <w:r w:rsidR="006D1EC5">
        <w:rPr>
          <w:rFonts w:ascii="Times New Roman" w:hAnsi="Times New Roman"/>
          <w:b/>
          <w:sz w:val="24"/>
          <w:szCs w:val="24"/>
          <w:highlight w:val="yellow"/>
        </w:rPr>
        <w:t>Братковского</w:t>
      </w:r>
      <w:r w:rsidR="00353FB8" w:rsidRPr="00CA6EC6">
        <w:rPr>
          <w:rFonts w:ascii="Times New Roman" w:hAnsi="Times New Roman"/>
          <w:b/>
          <w:sz w:val="24"/>
          <w:szCs w:val="24"/>
          <w:highlight w:val="yellow"/>
        </w:rPr>
        <w:t xml:space="preserve"> сельского поселения Ко</w:t>
      </w:r>
      <w:r w:rsidR="00353FB8">
        <w:rPr>
          <w:rFonts w:ascii="Times New Roman" w:hAnsi="Times New Roman"/>
          <w:b/>
          <w:sz w:val="24"/>
          <w:szCs w:val="24"/>
          <w:highlight w:val="yellow"/>
        </w:rPr>
        <w:t xml:space="preserve">реновского района от 25.05.2018 </w:t>
      </w:r>
      <w:r w:rsidR="008251AB">
        <w:rPr>
          <w:rFonts w:ascii="Times New Roman" w:hAnsi="Times New Roman"/>
          <w:b/>
          <w:sz w:val="24"/>
          <w:szCs w:val="24"/>
          <w:highlight w:val="yellow"/>
        </w:rPr>
        <w:t>№ 23</w:t>
      </w:r>
      <w:bookmarkStart w:id="2" w:name="_GoBack"/>
      <w:bookmarkEnd w:id="2"/>
      <w:r w:rsidR="00353FB8" w:rsidRPr="00CA6EC6">
        <w:rPr>
          <w:rFonts w:ascii="Times New Roman" w:hAnsi="Times New Roman"/>
          <w:b/>
          <w:sz w:val="24"/>
          <w:szCs w:val="24"/>
          <w:highlight w:val="yellow"/>
        </w:rPr>
        <w:t>8)</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6D0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r>
        <w:rPr>
          <w:sz w:val="28"/>
          <w:szCs w:val="28"/>
        </w:rPr>
        <w:lastRenderedPageBreak/>
        <w:t>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D62568">
      <w:pPr>
        <w:autoSpaceDE w:val="0"/>
        <w:ind w:firstLine="851"/>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D62568">
      <w:pPr>
        <w:autoSpaceDE w:val="0"/>
        <w:ind w:firstLine="851"/>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D62568">
      <w:pPr>
        <w:autoSpaceDE w:val="0"/>
        <w:ind w:firstLine="851"/>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D62568">
      <w:pPr>
        <w:autoSpaceDE w:val="0"/>
        <w:ind w:firstLine="851"/>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D62568">
      <w:pPr>
        <w:autoSpaceDE w:val="0"/>
        <w:ind w:firstLine="851"/>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D62568">
      <w:pPr>
        <w:autoSpaceDE w:val="0"/>
        <w:ind w:firstLine="851"/>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D62568">
      <w:pPr>
        <w:autoSpaceDE w:val="0"/>
        <w:ind w:firstLine="851"/>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D62568">
      <w:pPr>
        <w:autoSpaceDE w:val="0"/>
        <w:ind w:firstLine="851"/>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D62568">
      <w:pPr>
        <w:autoSpaceDE w:val="0"/>
        <w:ind w:firstLine="851"/>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D62568">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667B7" w:rsidRPr="009667B7" w:rsidRDefault="009667B7" w:rsidP="009667B7">
      <w:pPr>
        <w:tabs>
          <w:tab w:val="left" w:pos="142"/>
        </w:tabs>
        <w:ind w:firstLine="851"/>
        <w:rPr>
          <w:rFonts w:eastAsia="Times New Roman"/>
          <w:b/>
          <w:sz w:val="28"/>
        </w:rPr>
      </w:pPr>
      <w:r w:rsidRPr="009667B7">
        <w:rPr>
          <w:rFonts w:eastAsia="Times New Roman"/>
          <w:b/>
          <w:sz w:val="28"/>
        </w:rPr>
        <w:t xml:space="preserve">Статья 80. </w:t>
      </w:r>
      <w:r w:rsidRPr="009667B7">
        <w:rPr>
          <w:b/>
          <w:sz w:val="28"/>
          <w:szCs w:val="28"/>
        </w:rPr>
        <w:t>Вступление в силу устава поселения</w:t>
      </w:r>
    </w:p>
    <w:p w:rsidR="009667B7" w:rsidRPr="009667B7" w:rsidRDefault="009667B7" w:rsidP="009667B7">
      <w:pPr>
        <w:suppressAutoHyphens w:val="0"/>
        <w:ind w:firstLine="851"/>
        <w:jc w:val="both"/>
        <w:rPr>
          <w:strike/>
          <w:sz w:val="28"/>
          <w:szCs w:val="28"/>
        </w:rPr>
      </w:pPr>
      <w:r w:rsidRPr="009667B7">
        <w:rPr>
          <w:sz w:val="28"/>
          <w:szCs w:val="28"/>
        </w:rPr>
        <w:t xml:space="preserve">Устав поселения </w:t>
      </w:r>
      <w:r w:rsidRPr="009667B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270B88">
      <w:pPr>
        <w:pStyle w:val="WW-2"/>
        <w:tabs>
          <w:tab w:val="left" w:pos="142"/>
        </w:tabs>
        <w:ind w:firstLine="709"/>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F1" w:rsidRDefault="004266F1" w:rsidP="002F13D4">
      <w:r>
        <w:separator/>
      </w:r>
    </w:p>
  </w:endnote>
  <w:endnote w:type="continuationSeparator" w:id="0">
    <w:p w:rsidR="004266F1" w:rsidRDefault="004266F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F1" w:rsidRDefault="004266F1" w:rsidP="002F13D4">
      <w:r>
        <w:separator/>
      </w:r>
    </w:p>
  </w:footnote>
  <w:footnote w:type="continuationSeparator" w:id="0">
    <w:p w:rsidR="004266F1" w:rsidRDefault="004266F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6D1EC5" w:rsidRDefault="006D1EC5">
        <w:pPr>
          <w:pStyle w:val="af3"/>
          <w:jc w:val="center"/>
        </w:pPr>
        <w:r>
          <w:fldChar w:fldCharType="begin"/>
        </w:r>
        <w:r>
          <w:instrText>PAGE   \* MERGEFORMAT</w:instrText>
        </w:r>
        <w:r>
          <w:fldChar w:fldCharType="separate"/>
        </w:r>
        <w:r w:rsidR="008251AB">
          <w:rPr>
            <w:noProof/>
          </w:rPr>
          <w:t>71</w:t>
        </w:r>
        <w:r>
          <w:fldChar w:fldCharType="end"/>
        </w:r>
      </w:p>
    </w:sdtContent>
  </w:sdt>
  <w:p w:rsidR="006D1EC5" w:rsidRDefault="006D1EC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5C36"/>
    <w:rsid w:val="00056CB0"/>
    <w:rsid w:val="00062173"/>
    <w:rsid w:val="00063D29"/>
    <w:rsid w:val="00070A14"/>
    <w:rsid w:val="00070BC6"/>
    <w:rsid w:val="00071660"/>
    <w:rsid w:val="000730F8"/>
    <w:rsid w:val="000746C4"/>
    <w:rsid w:val="00084529"/>
    <w:rsid w:val="000848B8"/>
    <w:rsid w:val="00086CCD"/>
    <w:rsid w:val="00087419"/>
    <w:rsid w:val="00090829"/>
    <w:rsid w:val="00091353"/>
    <w:rsid w:val="0009301C"/>
    <w:rsid w:val="00094BC3"/>
    <w:rsid w:val="0009600D"/>
    <w:rsid w:val="00097C0E"/>
    <w:rsid w:val="000A3508"/>
    <w:rsid w:val="000A3E43"/>
    <w:rsid w:val="000A77BA"/>
    <w:rsid w:val="000B1F06"/>
    <w:rsid w:val="000B365A"/>
    <w:rsid w:val="000B422B"/>
    <w:rsid w:val="000B6F47"/>
    <w:rsid w:val="000C2261"/>
    <w:rsid w:val="000C3331"/>
    <w:rsid w:val="000C3EE5"/>
    <w:rsid w:val="000C6494"/>
    <w:rsid w:val="000D0630"/>
    <w:rsid w:val="000D2B69"/>
    <w:rsid w:val="000D46E3"/>
    <w:rsid w:val="000E7549"/>
    <w:rsid w:val="000F0153"/>
    <w:rsid w:val="000F1D12"/>
    <w:rsid w:val="000F1F52"/>
    <w:rsid w:val="000F66AD"/>
    <w:rsid w:val="00106EEA"/>
    <w:rsid w:val="001071D4"/>
    <w:rsid w:val="0010737B"/>
    <w:rsid w:val="00112960"/>
    <w:rsid w:val="001140A9"/>
    <w:rsid w:val="00115EE0"/>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565AB"/>
    <w:rsid w:val="001618D9"/>
    <w:rsid w:val="001658A4"/>
    <w:rsid w:val="00171C33"/>
    <w:rsid w:val="00172A35"/>
    <w:rsid w:val="001733F7"/>
    <w:rsid w:val="00175B07"/>
    <w:rsid w:val="00180E3D"/>
    <w:rsid w:val="0018636B"/>
    <w:rsid w:val="001905BC"/>
    <w:rsid w:val="00192031"/>
    <w:rsid w:val="0019268A"/>
    <w:rsid w:val="00194E8A"/>
    <w:rsid w:val="00196713"/>
    <w:rsid w:val="00197A4C"/>
    <w:rsid w:val="001A41DF"/>
    <w:rsid w:val="001A614A"/>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6F5"/>
    <w:rsid w:val="00203A3D"/>
    <w:rsid w:val="002048E2"/>
    <w:rsid w:val="00204CC6"/>
    <w:rsid w:val="002051E1"/>
    <w:rsid w:val="00210BFA"/>
    <w:rsid w:val="00230762"/>
    <w:rsid w:val="0023201C"/>
    <w:rsid w:val="00233FA7"/>
    <w:rsid w:val="00236A5C"/>
    <w:rsid w:val="00236F85"/>
    <w:rsid w:val="00237CB9"/>
    <w:rsid w:val="002421C5"/>
    <w:rsid w:val="00242C4C"/>
    <w:rsid w:val="00242FAF"/>
    <w:rsid w:val="00243961"/>
    <w:rsid w:val="0024590F"/>
    <w:rsid w:val="00247E36"/>
    <w:rsid w:val="00250586"/>
    <w:rsid w:val="0025198E"/>
    <w:rsid w:val="00253859"/>
    <w:rsid w:val="0025700C"/>
    <w:rsid w:val="002624C5"/>
    <w:rsid w:val="002641B9"/>
    <w:rsid w:val="00270B88"/>
    <w:rsid w:val="00271CE7"/>
    <w:rsid w:val="002739DE"/>
    <w:rsid w:val="00276ACD"/>
    <w:rsid w:val="0028069F"/>
    <w:rsid w:val="002809B8"/>
    <w:rsid w:val="0028180F"/>
    <w:rsid w:val="002820A2"/>
    <w:rsid w:val="00283BBB"/>
    <w:rsid w:val="00285786"/>
    <w:rsid w:val="00286E4A"/>
    <w:rsid w:val="00287BEE"/>
    <w:rsid w:val="002925E9"/>
    <w:rsid w:val="00292660"/>
    <w:rsid w:val="002968F8"/>
    <w:rsid w:val="002A180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4D8E"/>
    <w:rsid w:val="003050E5"/>
    <w:rsid w:val="003103EB"/>
    <w:rsid w:val="00317EA0"/>
    <w:rsid w:val="00317FCC"/>
    <w:rsid w:val="003217F3"/>
    <w:rsid w:val="003222B8"/>
    <w:rsid w:val="0032618B"/>
    <w:rsid w:val="003276E7"/>
    <w:rsid w:val="003308F4"/>
    <w:rsid w:val="00330C7A"/>
    <w:rsid w:val="00340DA2"/>
    <w:rsid w:val="00344ABD"/>
    <w:rsid w:val="00345AAE"/>
    <w:rsid w:val="00345D1E"/>
    <w:rsid w:val="00346221"/>
    <w:rsid w:val="003469C8"/>
    <w:rsid w:val="00347695"/>
    <w:rsid w:val="00351499"/>
    <w:rsid w:val="00352ED7"/>
    <w:rsid w:val="003530BF"/>
    <w:rsid w:val="00353605"/>
    <w:rsid w:val="00353FB8"/>
    <w:rsid w:val="00354441"/>
    <w:rsid w:val="0035448E"/>
    <w:rsid w:val="003559E5"/>
    <w:rsid w:val="00357037"/>
    <w:rsid w:val="00361A6C"/>
    <w:rsid w:val="0036265D"/>
    <w:rsid w:val="003647B0"/>
    <w:rsid w:val="003657E1"/>
    <w:rsid w:val="00367CBB"/>
    <w:rsid w:val="00376173"/>
    <w:rsid w:val="00376546"/>
    <w:rsid w:val="003765F0"/>
    <w:rsid w:val="00376D37"/>
    <w:rsid w:val="003773B4"/>
    <w:rsid w:val="00387483"/>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2488"/>
    <w:rsid w:val="003E792A"/>
    <w:rsid w:val="003F17A4"/>
    <w:rsid w:val="003F52AC"/>
    <w:rsid w:val="003F5E9A"/>
    <w:rsid w:val="00400BD5"/>
    <w:rsid w:val="00401F9F"/>
    <w:rsid w:val="004030BA"/>
    <w:rsid w:val="00412469"/>
    <w:rsid w:val="00415211"/>
    <w:rsid w:val="004216E1"/>
    <w:rsid w:val="00421B41"/>
    <w:rsid w:val="004235DE"/>
    <w:rsid w:val="00423FE8"/>
    <w:rsid w:val="004249E7"/>
    <w:rsid w:val="00424AF8"/>
    <w:rsid w:val="004266F1"/>
    <w:rsid w:val="0042700E"/>
    <w:rsid w:val="0043067D"/>
    <w:rsid w:val="00442744"/>
    <w:rsid w:val="00442CD3"/>
    <w:rsid w:val="00443233"/>
    <w:rsid w:val="00447994"/>
    <w:rsid w:val="00447CFB"/>
    <w:rsid w:val="00451A6E"/>
    <w:rsid w:val="00452E4B"/>
    <w:rsid w:val="00453E91"/>
    <w:rsid w:val="004564B9"/>
    <w:rsid w:val="00456524"/>
    <w:rsid w:val="00460648"/>
    <w:rsid w:val="00464885"/>
    <w:rsid w:val="00464BE8"/>
    <w:rsid w:val="00466F47"/>
    <w:rsid w:val="00466F8B"/>
    <w:rsid w:val="00467531"/>
    <w:rsid w:val="004707DF"/>
    <w:rsid w:val="00474F39"/>
    <w:rsid w:val="00475A1E"/>
    <w:rsid w:val="00475C04"/>
    <w:rsid w:val="00480620"/>
    <w:rsid w:val="00480763"/>
    <w:rsid w:val="00480AED"/>
    <w:rsid w:val="00482F04"/>
    <w:rsid w:val="00486D5B"/>
    <w:rsid w:val="00492931"/>
    <w:rsid w:val="00493892"/>
    <w:rsid w:val="004938F2"/>
    <w:rsid w:val="00493AE8"/>
    <w:rsid w:val="004950B1"/>
    <w:rsid w:val="004952AF"/>
    <w:rsid w:val="00496038"/>
    <w:rsid w:val="004A05BA"/>
    <w:rsid w:val="004A0836"/>
    <w:rsid w:val="004A2CFA"/>
    <w:rsid w:val="004A3D01"/>
    <w:rsid w:val="004B0652"/>
    <w:rsid w:val="004B0825"/>
    <w:rsid w:val="004B2447"/>
    <w:rsid w:val="004B2983"/>
    <w:rsid w:val="004B7DAC"/>
    <w:rsid w:val="004C1AFB"/>
    <w:rsid w:val="004C5EBD"/>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26CF"/>
    <w:rsid w:val="005254E5"/>
    <w:rsid w:val="00526807"/>
    <w:rsid w:val="005276A1"/>
    <w:rsid w:val="00535854"/>
    <w:rsid w:val="005403B1"/>
    <w:rsid w:val="005419A3"/>
    <w:rsid w:val="00544ECE"/>
    <w:rsid w:val="005455E3"/>
    <w:rsid w:val="00545961"/>
    <w:rsid w:val="00546B45"/>
    <w:rsid w:val="00547877"/>
    <w:rsid w:val="005508B3"/>
    <w:rsid w:val="00550CF4"/>
    <w:rsid w:val="0055272B"/>
    <w:rsid w:val="00552C0D"/>
    <w:rsid w:val="00554A3B"/>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82F"/>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3FAA"/>
    <w:rsid w:val="00607D89"/>
    <w:rsid w:val="00610AD2"/>
    <w:rsid w:val="0061108B"/>
    <w:rsid w:val="006135AD"/>
    <w:rsid w:val="006135F7"/>
    <w:rsid w:val="006179CF"/>
    <w:rsid w:val="00620156"/>
    <w:rsid w:val="006204B2"/>
    <w:rsid w:val="006205CF"/>
    <w:rsid w:val="00622B16"/>
    <w:rsid w:val="0062740E"/>
    <w:rsid w:val="00627FB2"/>
    <w:rsid w:val="006316D3"/>
    <w:rsid w:val="006316D6"/>
    <w:rsid w:val="00632189"/>
    <w:rsid w:val="0063233B"/>
    <w:rsid w:val="00637F1C"/>
    <w:rsid w:val="00641823"/>
    <w:rsid w:val="00645581"/>
    <w:rsid w:val="00645A6A"/>
    <w:rsid w:val="00646C8D"/>
    <w:rsid w:val="006612C7"/>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85D43"/>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C7D1A"/>
    <w:rsid w:val="006D02FD"/>
    <w:rsid w:val="006D0802"/>
    <w:rsid w:val="006D09DF"/>
    <w:rsid w:val="006D1EC5"/>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11B"/>
    <w:rsid w:val="00733EC3"/>
    <w:rsid w:val="00734AA2"/>
    <w:rsid w:val="00740F84"/>
    <w:rsid w:val="00742DC5"/>
    <w:rsid w:val="00746EB5"/>
    <w:rsid w:val="0074751A"/>
    <w:rsid w:val="007625C4"/>
    <w:rsid w:val="00764879"/>
    <w:rsid w:val="00764BF1"/>
    <w:rsid w:val="00766F82"/>
    <w:rsid w:val="00767625"/>
    <w:rsid w:val="007676FC"/>
    <w:rsid w:val="0077596A"/>
    <w:rsid w:val="00775F12"/>
    <w:rsid w:val="0077677B"/>
    <w:rsid w:val="00785C69"/>
    <w:rsid w:val="00791174"/>
    <w:rsid w:val="00793862"/>
    <w:rsid w:val="00797EC6"/>
    <w:rsid w:val="007A69A5"/>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5F04"/>
    <w:rsid w:val="00816510"/>
    <w:rsid w:val="00816636"/>
    <w:rsid w:val="00821B7E"/>
    <w:rsid w:val="008251AB"/>
    <w:rsid w:val="0082633F"/>
    <w:rsid w:val="00835A88"/>
    <w:rsid w:val="0083768F"/>
    <w:rsid w:val="00842886"/>
    <w:rsid w:val="008437A0"/>
    <w:rsid w:val="00846EEB"/>
    <w:rsid w:val="0084720F"/>
    <w:rsid w:val="0084735A"/>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880"/>
    <w:rsid w:val="008B0C69"/>
    <w:rsid w:val="008B2EEA"/>
    <w:rsid w:val="008B645D"/>
    <w:rsid w:val="008C1241"/>
    <w:rsid w:val="008C3DF2"/>
    <w:rsid w:val="008C4624"/>
    <w:rsid w:val="008C4B0B"/>
    <w:rsid w:val="008C5094"/>
    <w:rsid w:val="008C57F3"/>
    <w:rsid w:val="008D109C"/>
    <w:rsid w:val="008D20A1"/>
    <w:rsid w:val="008D468B"/>
    <w:rsid w:val="008D5128"/>
    <w:rsid w:val="008D70D1"/>
    <w:rsid w:val="008E0360"/>
    <w:rsid w:val="008E1BC1"/>
    <w:rsid w:val="008E3100"/>
    <w:rsid w:val="008E32B3"/>
    <w:rsid w:val="008E3300"/>
    <w:rsid w:val="008E3B10"/>
    <w:rsid w:val="008E43AC"/>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015E"/>
    <w:rsid w:val="0094135B"/>
    <w:rsid w:val="00942563"/>
    <w:rsid w:val="009431CF"/>
    <w:rsid w:val="00947584"/>
    <w:rsid w:val="00950D7F"/>
    <w:rsid w:val="0095237A"/>
    <w:rsid w:val="009527B3"/>
    <w:rsid w:val="009534AE"/>
    <w:rsid w:val="00954699"/>
    <w:rsid w:val="009559B6"/>
    <w:rsid w:val="00962C3B"/>
    <w:rsid w:val="0096355E"/>
    <w:rsid w:val="0096388A"/>
    <w:rsid w:val="00963A80"/>
    <w:rsid w:val="00964370"/>
    <w:rsid w:val="009667B7"/>
    <w:rsid w:val="00971C97"/>
    <w:rsid w:val="00975249"/>
    <w:rsid w:val="00981F15"/>
    <w:rsid w:val="00982E89"/>
    <w:rsid w:val="00984171"/>
    <w:rsid w:val="0098585F"/>
    <w:rsid w:val="0098680D"/>
    <w:rsid w:val="0098691C"/>
    <w:rsid w:val="00987426"/>
    <w:rsid w:val="0098784B"/>
    <w:rsid w:val="009917B8"/>
    <w:rsid w:val="00994CA7"/>
    <w:rsid w:val="009A1534"/>
    <w:rsid w:val="009A198C"/>
    <w:rsid w:val="009A3892"/>
    <w:rsid w:val="009A4095"/>
    <w:rsid w:val="009A41FD"/>
    <w:rsid w:val="009A4825"/>
    <w:rsid w:val="009A7D9F"/>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8EF"/>
    <w:rsid w:val="00A25B92"/>
    <w:rsid w:val="00A25D54"/>
    <w:rsid w:val="00A26D3F"/>
    <w:rsid w:val="00A279E1"/>
    <w:rsid w:val="00A32C48"/>
    <w:rsid w:val="00A336AE"/>
    <w:rsid w:val="00A33C1B"/>
    <w:rsid w:val="00A33F58"/>
    <w:rsid w:val="00A43105"/>
    <w:rsid w:val="00A4327C"/>
    <w:rsid w:val="00A4421A"/>
    <w:rsid w:val="00A4487B"/>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48"/>
    <w:rsid w:val="00AE1D9B"/>
    <w:rsid w:val="00AE1F7F"/>
    <w:rsid w:val="00AF7A2E"/>
    <w:rsid w:val="00B00685"/>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3711C"/>
    <w:rsid w:val="00B406E2"/>
    <w:rsid w:val="00B40AF4"/>
    <w:rsid w:val="00B411D0"/>
    <w:rsid w:val="00B41FF0"/>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A4BCF"/>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BF57AB"/>
    <w:rsid w:val="00C025D7"/>
    <w:rsid w:val="00C0355B"/>
    <w:rsid w:val="00C0663E"/>
    <w:rsid w:val="00C06876"/>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000A"/>
    <w:rsid w:val="00C53985"/>
    <w:rsid w:val="00C54D46"/>
    <w:rsid w:val="00C55408"/>
    <w:rsid w:val="00C5593B"/>
    <w:rsid w:val="00C56C19"/>
    <w:rsid w:val="00C56C9D"/>
    <w:rsid w:val="00C619CA"/>
    <w:rsid w:val="00C66072"/>
    <w:rsid w:val="00C668C9"/>
    <w:rsid w:val="00C66B10"/>
    <w:rsid w:val="00C716C7"/>
    <w:rsid w:val="00C71751"/>
    <w:rsid w:val="00C7200E"/>
    <w:rsid w:val="00C81FFD"/>
    <w:rsid w:val="00C8265F"/>
    <w:rsid w:val="00C86761"/>
    <w:rsid w:val="00C90400"/>
    <w:rsid w:val="00C91397"/>
    <w:rsid w:val="00C92BD2"/>
    <w:rsid w:val="00C93BEE"/>
    <w:rsid w:val="00CA0EBE"/>
    <w:rsid w:val="00CA45AC"/>
    <w:rsid w:val="00CA6EC6"/>
    <w:rsid w:val="00CA775C"/>
    <w:rsid w:val="00CC0F7B"/>
    <w:rsid w:val="00CC1CC3"/>
    <w:rsid w:val="00CC4FB3"/>
    <w:rsid w:val="00CD29C4"/>
    <w:rsid w:val="00CD4FF0"/>
    <w:rsid w:val="00CD5008"/>
    <w:rsid w:val="00CE0CEC"/>
    <w:rsid w:val="00CE2EE2"/>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0DD"/>
    <w:rsid w:val="00D34392"/>
    <w:rsid w:val="00D343DD"/>
    <w:rsid w:val="00D420BB"/>
    <w:rsid w:val="00D424EE"/>
    <w:rsid w:val="00D475C6"/>
    <w:rsid w:val="00D512E9"/>
    <w:rsid w:val="00D513D2"/>
    <w:rsid w:val="00D53FA7"/>
    <w:rsid w:val="00D54875"/>
    <w:rsid w:val="00D54B3E"/>
    <w:rsid w:val="00D60455"/>
    <w:rsid w:val="00D61A89"/>
    <w:rsid w:val="00D62568"/>
    <w:rsid w:val="00D629DC"/>
    <w:rsid w:val="00D64814"/>
    <w:rsid w:val="00D64866"/>
    <w:rsid w:val="00D65396"/>
    <w:rsid w:val="00D667AB"/>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A748C"/>
    <w:rsid w:val="00DB2714"/>
    <w:rsid w:val="00DB27B0"/>
    <w:rsid w:val="00DB34E1"/>
    <w:rsid w:val="00DB6164"/>
    <w:rsid w:val="00DB787D"/>
    <w:rsid w:val="00DC0049"/>
    <w:rsid w:val="00DC1884"/>
    <w:rsid w:val="00DC3C4E"/>
    <w:rsid w:val="00DC4840"/>
    <w:rsid w:val="00DD2DE5"/>
    <w:rsid w:val="00DD5FD5"/>
    <w:rsid w:val="00DD605B"/>
    <w:rsid w:val="00DE0767"/>
    <w:rsid w:val="00DE1717"/>
    <w:rsid w:val="00DE30A3"/>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023F"/>
    <w:rsid w:val="00E43C8F"/>
    <w:rsid w:val="00E45042"/>
    <w:rsid w:val="00E47908"/>
    <w:rsid w:val="00E53A1D"/>
    <w:rsid w:val="00E56703"/>
    <w:rsid w:val="00E57476"/>
    <w:rsid w:val="00E5789D"/>
    <w:rsid w:val="00E60977"/>
    <w:rsid w:val="00E63B66"/>
    <w:rsid w:val="00E64CF2"/>
    <w:rsid w:val="00E706C9"/>
    <w:rsid w:val="00E7086E"/>
    <w:rsid w:val="00E711B0"/>
    <w:rsid w:val="00E73C6B"/>
    <w:rsid w:val="00E82211"/>
    <w:rsid w:val="00E83603"/>
    <w:rsid w:val="00E8511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5849"/>
    <w:rsid w:val="00F03CFB"/>
    <w:rsid w:val="00F10AAB"/>
    <w:rsid w:val="00F1251A"/>
    <w:rsid w:val="00F12CB0"/>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1071"/>
    <w:rsid w:val="00FA26A3"/>
    <w:rsid w:val="00FA2E38"/>
    <w:rsid w:val="00FA53D6"/>
    <w:rsid w:val="00FA6BD1"/>
    <w:rsid w:val="00FA7444"/>
    <w:rsid w:val="00FA7A24"/>
    <w:rsid w:val="00FB425E"/>
    <w:rsid w:val="00FB68B2"/>
    <w:rsid w:val="00FB6B6B"/>
    <w:rsid w:val="00FC553A"/>
    <w:rsid w:val="00FC5F35"/>
    <w:rsid w:val="00FC6341"/>
    <w:rsid w:val="00FC768D"/>
    <w:rsid w:val="00FD1AE7"/>
    <w:rsid w:val="00FD42DF"/>
    <w:rsid w:val="00FD7DF4"/>
    <w:rsid w:val="00FD7F06"/>
    <w:rsid w:val="00FE079C"/>
    <w:rsid w:val="00FE144E"/>
    <w:rsid w:val="00FE248A"/>
    <w:rsid w:val="00FE76CE"/>
    <w:rsid w:val="00FF1A6D"/>
    <w:rsid w:val="00FF2528"/>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character" w:customStyle="1" w:styleId="-">
    <w:name w:val="Интернет-ссылка"/>
    <w:rsid w:val="00C8676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character" w:customStyle="1" w:styleId="-">
    <w:name w:val="Интернет-ссылка"/>
    <w:rsid w:val="00C8676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4D66-4452-4055-BF10-124837C9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5655</TotalTime>
  <Pages>1</Pages>
  <Words>27614</Words>
  <Characters>157404</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Vaio sony</cp:lastModifiedBy>
  <cp:revision>627</cp:revision>
  <cp:lastPrinted>2017-03-30T10:51:00Z</cp:lastPrinted>
  <dcterms:created xsi:type="dcterms:W3CDTF">2011-08-03T10:01:00Z</dcterms:created>
  <dcterms:modified xsi:type="dcterms:W3CDTF">2018-05-28T09:37:00Z</dcterms:modified>
</cp:coreProperties>
</file>