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DE" w:rsidRPr="00881ADE" w:rsidRDefault="00EC081B" w:rsidP="00881AD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5.1pt">
            <v:imagedata r:id="rId7" o:title=""/>
          </v:shape>
        </w:pict>
      </w:r>
    </w:p>
    <w:p w:rsidR="00881ADE" w:rsidRPr="00881ADE" w:rsidRDefault="00881ADE" w:rsidP="00881ADE">
      <w:pPr>
        <w:jc w:val="center"/>
        <w:rPr>
          <w:sz w:val="28"/>
          <w:szCs w:val="28"/>
        </w:rPr>
      </w:pPr>
    </w:p>
    <w:p w:rsidR="00881ADE" w:rsidRPr="00881ADE" w:rsidRDefault="00881ADE" w:rsidP="00881ADE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АДМИНИСТРАЦИИ БРАТКОВСКОЕ СЕЛЬСКОГО ПОСЕЛЕНИЯ</w:t>
      </w:r>
    </w:p>
    <w:p w:rsidR="00881ADE" w:rsidRDefault="00881ADE" w:rsidP="00881ADE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КОРЕНОВСКОГО РАЙОНА</w:t>
      </w:r>
    </w:p>
    <w:p w:rsidR="00881ADE" w:rsidRPr="009E2259" w:rsidRDefault="00881ADE" w:rsidP="00F70BAD">
      <w:pPr>
        <w:jc w:val="center"/>
        <w:rPr>
          <w:b/>
          <w:sz w:val="32"/>
          <w:szCs w:val="32"/>
        </w:rPr>
      </w:pPr>
      <w:r w:rsidRPr="009E2259">
        <w:rPr>
          <w:b/>
          <w:sz w:val="32"/>
          <w:szCs w:val="32"/>
        </w:rPr>
        <w:t>ПОСТАНОВЛЕНИЕ</w:t>
      </w:r>
    </w:p>
    <w:p w:rsidR="00881ADE" w:rsidRPr="00881ADE" w:rsidRDefault="00881ADE" w:rsidP="00881ADE">
      <w:pPr>
        <w:jc w:val="center"/>
        <w:rPr>
          <w:sz w:val="28"/>
          <w:szCs w:val="28"/>
        </w:rPr>
      </w:pPr>
    </w:p>
    <w:p w:rsidR="00881ADE" w:rsidRPr="009E2259" w:rsidRDefault="004A04B0" w:rsidP="00881ADE">
      <w:pPr>
        <w:jc w:val="center"/>
        <w:rPr>
          <w:b/>
        </w:rPr>
      </w:pPr>
      <w:r>
        <w:rPr>
          <w:b/>
        </w:rPr>
        <w:t>от</w:t>
      </w:r>
      <w:r w:rsidR="00B442A1">
        <w:rPr>
          <w:b/>
        </w:rPr>
        <w:t xml:space="preserve"> </w:t>
      </w:r>
      <w:r w:rsidR="00785EFA">
        <w:rPr>
          <w:b/>
        </w:rPr>
        <w:t>02 марта</w:t>
      </w:r>
      <w:r w:rsidR="00A513F9">
        <w:rPr>
          <w:b/>
        </w:rPr>
        <w:t xml:space="preserve"> </w:t>
      </w:r>
      <w:r w:rsidR="00785EFA">
        <w:rPr>
          <w:b/>
        </w:rPr>
        <w:t>2021</w:t>
      </w:r>
      <w:r w:rsidR="001B2E01">
        <w:rPr>
          <w:b/>
        </w:rPr>
        <w:t xml:space="preserve"> </w:t>
      </w:r>
      <w:r w:rsidR="00FC517C">
        <w:rPr>
          <w:b/>
        </w:rPr>
        <w:t>года</w:t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881ADE" w:rsidRPr="009E2259">
        <w:rPr>
          <w:b/>
        </w:rPr>
        <w:t>№</w:t>
      </w:r>
      <w:r w:rsidR="00F70BAD">
        <w:rPr>
          <w:b/>
        </w:rPr>
        <w:t xml:space="preserve"> </w:t>
      </w:r>
      <w:r w:rsidR="00785EFA">
        <w:rPr>
          <w:b/>
        </w:rPr>
        <w:t>20</w:t>
      </w:r>
    </w:p>
    <w:p w:rsidR="00881ADE" w:rsidRPr="009E2259" w:rsidRDefault="00881ADE" w:rsidP="00881ADE">
      <w:pPr>
        <w:jc w:val="center"/>
      </w:pPr>
      <w:r w:rsidRPr="009E2259">
        <w:t>село Братковское</w:t>
      </w:r>
    </w:p>
    <w:p w:rsidR="00881ADE" w:rsidRDefault="00881ADE" w:rsidP="00881ADE">
      <w:pPr>
        <w:jc w:val="center"/>
        <w:rPr>
          <w:sz w:val="28"/>
          <w:szCs w:val="28"/>
        </w:rPr>
      </w:pPr>
    </w:p>
    <w:p w:rsidR="00A513F9" w:rsidRDefault="00A513F9" w:rsidP="00881ADE">
      <w:pPr>
        <w:jc w:val="center"/>
        <w:rPr>
          <w:sz w:val="28"/>
          <w:szCs w:val="28"/>
        </w:rPr>
      </w:pPr>
    </w:p>
    <w:p w:rsidR="00EB1372" w:rsidRDefault="00785EFA" w:rsidP="00785EFA">
      <w:pPr>
        <w:jc w:val="center"/>
      </w:pPr>
      <w:r>
        <w:rPr>
          <w:b/>
          <w:sz w:val="28"/>
          <w:szCs w:val="28"/>
        </w:rPr>
        <w:t>О внесении изменений в постановление администрации Братковского сельского поселения Кореновского района от 24 декабря 2020 года №147 «</w:t>
      </w:r>
      <w:r w:rsidR="00EB1372">
        <w:rPr>
          <w:b/>
          <w:sz w:val="28"/>
          <w:szCs w:val="28"/>
        </w:rPr>
        <w:t>Об утверждении ведомственной целевой программы «Развитие инициативного бюджетирования в Братковском сельском поселении Кореновского района на 2021 год»</w:t>
      </w:r>
    </w:p>
    <w:p w:rsidR="00EB1372" w:rsidRDefault="00EB1372" w:rsidP="00EB1372">
      <w:pPr>
        <w:jc w:val="center"/>
      </w:pPr>
    </w:p>
    <w:p w:rsidR="00785EFA" w:rsidRDefault="00785EFA" w:rsidP="00EB1372">
      <w:pPr>
        <w:jc w:val="center"/>
      </w:pPr>
    </w:p>
    <w:p w:rsidR="00061B64" w:rsidRPr="00EC081B" w:rsidRDefault="00785EFA" w:rsidP="00785EFA">
      <w:pPr>
        <w:ind w:firstLine="709"/>
        <w:jc w:val="both"/>
        <w:rPr>
          <w:sz w:val="28"/>
          <w:szCs w:val="28"/>
        </w:rPr>
      </w:pPr>
      <w:r w:rsidRPr="00EC081B">
        <w:rPr>
          <w:sz w:val="28"/>
          <w:szCs w:val="28"/>
        </w:rPr>
        <w:t xml:space="preserve">В соответствии с Федеральным законом от 20 июля 2020 года №236 «О внесении изменений в Федеральный закон «Об общих принципах организации местного самоуправления в Российской Федерации», администрация Братковского сельского поселения Кореновского района» </w:t>
      </w:r>
      <w:proofErr w:type="gramStart"/>
      <w:r w:rsidRPr="00EC081B">
        <w:rPr>
          <w:sz w:val="28"/>
          <w:szCs w:val="28"/>
        </w:rPr>
        <w:t>п</w:t>
      </w:r>
      <w:proofErr w:type="gramEnd"/>
      <w:r w:rsidRPr="00EC081B">
        <w:rPr>
          <w:sz w:val="28"/>
          <w:szCs w:val="28"/>
        </w:rPr>
        <w:t xml:space="preserve"> о с т а н о в л я е т:</w:t>
      </w:r>
    </w:p>
    <w:p w:rsidR="00785EFA" w:rsidRPr="00EC081B" w:rsidRDefault="00785EFA" w:rsidP="00785EFA">
      <w:pPr>
        <w:ind w:firstLine="709"/>
        <w:jc w:val="both"/>
        <w:rPr>
          <w:sz w:val="28"/>
          <w:szCs w:val="28"/>
        </w:rPr>
      </w:pPr>
      <w:r w:rsidRPr="00EC081B">
        <w:rPr>
          <w:sz w:val="28"/>
          <w:szCs w:val="28"/>
        </w:rPr>
        <w:t xml:space="preserve">1.Внести в постановление </w:t>
      </w:r>
      <w:r w:rsidRPr="00EC081B">
        <w:rPr>
          <w:sz w:val="28"/>
          <w:szCs w:val="28"/>
        </w:rPr>
        <w:t>администрации Братковского сельского поселения Кореновского района от 24 декабря 2020 года №147 «Об утверждении ведомственной целевой программы «Развитие инициативного бюджетирования в Братковском сельском поселении Кореновского района на 2021 год»</w:t>
      </w:r>
      <w:r w:rsidRPr="00EC081B">
        <w:rPr>
          <w:sz w:val="28"/>
          <w:szCs w:val="28"/>
        </w:rPr>
        <w:t xml:space="preserve"> следующие изменения:</w:t>
      </w:r>
    </w:p>
    <w:p w:rsidR="00785EFA" w:rsidRPr="00EC081B" w:rsidRDefault="00785EFA" w:rsidP="00EC081B">
      <w:pPr>
        <w:ind w:firstLine="709"/>
        <w:jc w:val="both"/>
      </w:pPr>
      <w:bookmarkStart w:id="0" w:name="_GoBack"/>
      <w:bookmarkEnd w:id="0"/>
      <w:r w:rsidRPr="00EC081B">
        <w:rPr>
          <w:sz w:val="28"/>
          <w:szCs w:val="28"/>
        </w:rPr>
        <w:t>1.1. В наименовании и по тексту постановления слова «развитие инициативного бюджетирования» заменить словами «реализация инициативных проектов» в соответствующих падежах.</w:t>
      </w:r>
    </w:p>
    <w:p w:rsidR="00733603" w:rsidRPr="00020A62" w:rsidRDefault="00733603" w:rsidP="00733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A62">
        <w:rPr>
          <w:sz w:val="28"/>
          <w:szCs w:val="28"/>
        </w:rPr>
        <w:t xml:space="preserve">. 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Pr="00020A62">
        <w:rPr>
          <w:bCs/>
          <w:spacing w:val="2"/>
          <w:sz w:val="28"/>
          <w:szCs w:val="28"/>
        </w:rPr>
        <w:t>Братковского сельского поселения Кореновского  района</w:t>
      </w:r>
      <w:r w:rsidRPr="00020A62">
        <w:rPr>
          <w:sz w:val="28"/>
          <w:szCs w:val="28"/>
        </w:rPr>
        <w:t xml:space="preserve">. </w:t>
      </w:r>
    </w:p>
    <w:p w:rsidR="00733603" w:rsidRDefault="00785EFA" w:rsidP="007336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</w:t>
      </w:r>
      <w:r w:rsidR="00733603">
        <w:rPr>
          <w:sz w:val="28"/>
          <w:szCs w:val="28"/>
        </w:rPr>
        <w:t>ос</w:t>
      </w:r>
      <w:r>
        <w:rPr>
          <w:sz w:val="28"/>
          <w:szCs w:val="28"/>
        </w:rPr>
        <w:t>тановление вступает в силу со дня его  подписания.</w:t>
      </w:r>
    </w:p>
    <w:p w:rsidR="009E2259" w:rsidRDefault="009E2259" w:rsidP="00881ADE">
      <w:pPr>
        <w:jc w:val="both"/>
        <w:rPr>
          <w:sz w:val="28"/>
          <w:szCs w:val="28"/>
        </w:rPr>
      </w:pPr>
    </w:p>
    <w:p w:rsidR="00A513F9" w:rsidRDefault="00A513F9" w:rsidP="00881ADE">
      <w:pPr>
        <w:jc w:val="both"/>
        <w:rPr>
          <w:sz w:val="28"/>
          <w:szCs w:val="28"/>
        </w:rPr>
      </w:pPr>
    </w:p>
    <w:p w:rsidR="00A513F9" w:rsidRDefault="00A513F9" w:rsidP="00881ADE">
      <w:pPr>
        <w:jc w:val="both"/>
        <w:rPr>
          <w:sz w:val="28"/>
          <w:szCs w:val="28"/>
        </w:rPr>
      </w:pPr>
    </w:p>
    <w:p w:rsidR="00785EFA" w:rsidRDefault="001769D0" w:rsidP="00881A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1ADE" w:rsidRPr="00881ADE">
        <w:rPr>
          <w:sz w:val="28"/>
          <w:szCs w:val="28"/>
        </w:rPr>
        <w:t xml:space="preserve"> </w:t>
      </w:r>
    </w:p>
    <w:p w:rsidR="00881ADE" w:rsidRPr="00881ADE" w:rsidRDefault="00881ADE" w:rsidP="00881ADE">
      <w:pPr>
        <w:jc w:val="both"/>
        <w:rPr>
          <w:sz w:val="28"/>
          <w:szCs w:val="28"/>
        </w:rPr>
      </w:pPr>
      <w:r w:rsidRPr="00881ADE">
        <w:rPr>
          <w:sz w:val="28"/>
          <w:szCs w:val="28"/>
        </w:rPr>
        <w:t>Братковского</w:t>
      </w:r>
      <w:r w:rsidR="00785EFA">
        <w:rPr>
          <w:sz w:val="28"/>
          <w:szCs w:val="28"/>
        </w:rPr>
        <w:t xml:space="preserve"> </w:t>
      </w:r>
      <w:r w:rsidRPr="00881ADE">
        <w:rPr>
          <w:sz w:val="28"/>
          <w:szCs w:val="28"/>
        </w:rPr>
        <w:t>сельского поселения</w:t>
      </w:r>
    </w:p>
    <w:p w:rsidR="00881ADE" w:rsidRPr="00881ADE" w:rsidRDefault="00881ADE" w:rsidP="00F70BAD">
      <w:pPr>
        <w:rPr>
          <w:sz w:val="28"/>
          <w:szCs w:val="28"/>
        </w:rPr>
      </w:pPr>
      <w:r w:rsidRPr="00881ADE">
        <w:rPr>
          <w:sz w:val="28"/>
          <w:szCs w:val="28"/>
        </w:rPr>
        <w:t>Кореновского района</w:t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  <w:t xml:space="preserve">         </w:t>
      </w:r>
      <w:r w:rsidR="002E2F94">
        <w:rPr>
          <w:sz w:val="28"/>
          <w:szCs w:val="28"/>
        </w:rPr>
        <w:t xml:space="preserve"> </w:t>
      </w:r>
      <w:r w:rsidR="001769D0">
        <w:rPr>
          <w:sz w:val="28"/>
          <w:szCs w:val="28"/>
        </w:rPr>
        <w:t>А.В. Демченко</w:t>
      </w: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5C1718" w:rsidRDefault="005C1718" w:rsidP="005C1718">
      <w:pPr>
        <w:jc w:val="center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5C1718" w:rsidRDefault="005C1718" w:rsidP="00D22CD6">
      <w:pPr>
        <w:jc w:val="both"/>
        <w:rPr>
          <w:color w:val="FFFFFF"/>
          <w:sz w:val="28"/>
          <w:szCs w:val="28"/>
        </w:rPr>
      </w:pPr>
    </w:p>
    <w:p w:rsidR="00FC3704" w:rsidRPr="00D46F49" w:rsidRDefault="00FC3704" w:rsidP="00FC3704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  <w:t xml:space="preserve">ЛИСТ </w:t>
      </w:r>
      <w:r w:rsidRPr="00D46F49"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  <w:t>СОГЛАСОВАНИЯ</w:t>
      </w:r>
    </w:p>
    <w:p w:rsidR="00FC3704" w:rsidRPr="00D46F49" w:rsidRDefault="00FC3704" w:rsidP="00FC370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проекта постан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овления администрации Братковского</w:t>
      </w: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сельского поселения </w:t>
      </w:r>
      <w:r w:rsidR="001B2E01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Кореновского района </w:t>
      </w:r>
      <w:r w:rsidR="00785EFA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от 02 марта 2021 года </w:t>
      </w:r>
      <w:r w:rsidR="00785EFA" w:rsidRPr="00EC081B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« </w:t>
      </w:r>
      <w:proofErr w:type="spellStart"/>
      <w:r w:rsidR="00EC081B" w:rsidRPr="00EC081B">
        <w:rPr>
          <w:sz w:val="28"/>
          <w:szCs w:val="28"/>
        </w:rPr>
        <w:t>О</w:t>
      </w:r>
      <w:proofErr w:type="spellEnd"/>
      <w:r w:rsidR="00EC081B" w:rsidRPr="00EC081B">
        <w:rPr>
          <w:sz w:val="28"/>
          <w:szCs w:val="28"/>
        </w:rPr>
        <w:t xml:space="preserve"> внесении изменений в постановление администрации Братковского сельского поселения Кореновского района</w:t>
      </w:r>
      <w:r w:rsidR="00EC081B" w:rsidRPr="00EC081B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</w:t>
      </w:r>
      <w:r w:rsidR="001B2E01" w:rsidRPr="00EC081B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от </w:t>
      </w:r>
      <w:r w:rsidR="00A513F9" w:rsidRPr="00EC081B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24 декабря</w:t>
      </w:r>
      <w:r w:rsidR="00A513F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2020 года №147</w:t>
      </w:r>
    </w:p>
    <w:p w:rsidR="00FC3704" w:rsidRDefault="00924549" w:rsidP="00924549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«Развитие инициативного бюджетирования в </w:t>
      </w:r>
      <w:r>
        <w:rPr>
          <w:sz w:val="28"/>
          <w:szCs w:val="28"/>
        </w:rPr>
        <w:t>Братковском сельском поселении</w:t>
      </w:r>
      <w:r w:rsidRPr="007817B9">
        <w:rPr>
          <w:sz w:val="28"/>
          <w:szCs w:val="28"/>
        </w:rPr>
        <w:t xml:space="preserve"> Кореновского района</w:t>
      </w:r>
      <w:r>
        <w:rPr>
          <w:color w:val="000000"/>
          <w:sz w:val="28"/>
          <w:szCs w:val="28"/>
        </w:rPr>
        <w:t xml:space="preserve"> на 2021 год»</w:t>
      </w:r>
    </w:p>
    <w:p w:rsidR="00FC3704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Pr="00D46F49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Pr="00FE61A2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E61A2">
        <w:rPr>
          <w:rFonts w:eastAsia="Lucida Sans Unicode" w:cs="Tahoma"/>
          <w:kern w:val="2"/>
          <w:sz w:val="28"/>
          <w:szCs w:val="28"/>
          <w:lang w:eastAsia="hi-IN" w:bidi="hi-IN"/>
        </w:rPr>
        <w:t>Проект внесен:</w:t>
      </w:r>
    </w:p>
    <w:p w:rsidR="00FC3704" w:rsidRPr="00FE61A2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E61A2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района,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финансового отдела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>Л.А. Науменко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Составитель проекта: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Э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кономист финансового отдела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    Ю.А. Шабанова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Проект согласован: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общего отдела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О.Н.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Ножка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39764E" w:rsidRDefault="0039764E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D36687" w:rsidRDefault="00D36687" w:rsidP="00FC3704">
      <w:pPr>
        <w:widowControl w:val="0"/>
        <w:suppressAutoHyphens/>
        <w:rPr>
          <w:sz w:val="28"/>
          <w:szCs w:val="28"/>
        </w:rPr>
      </w:pPr>
    </w:p>
    <w:p w:rsidR="00D36687" w:rsidRDefault="00D36687" w:rsidP="00FC3704">
      <w:pPr>
        <w:widowControl w:val="0"/>
        <w:suppressAutoHyphens/>
        <w:rPr>
          <w:sz w:val="28"/>
          <w:szCs w:val="28"/>
        </w:rPr>
      </w:pPr>
    </w:p>
    <w:p w:rsidR="00D36687" w:rsidRDefault="00D36687" w:rsidP="00FC3704">
      <w:pPr>
        <w:widowControl w:val="0"/>
        <w:suppressAutoHyphens/>
        <w:rPr>
          <w:sz w:val="28"/>
          <w:szCs w:val="28"/>
        </w:rPr>
      </w:pPr>
    </w:p>
    <w:p w:rsidR="00D36687" w:rsidRDefault="00D36687" w:rsidP="00FC3704">
      <w:pPr>
        <w:widowControl w:val="0"/>
        <w:suppressAutoHyphens/>
        <w:rPr>
          <w:sz w:val="28"/>
          <w:szCs w:val="28"/>
        </w:rPr>
      </w:pPr>
    </w:p>
    <w:p w:rsidR="00A513F9" w:rsidRDefault="00A513F9" w:rsidP="00FC3704">
      <w:pPr>
        <w:widowControl w:val="0"/>
        <w:suppressAutoHyphens/>
        <w:rPr>
          <w:sz w:val="28"/>
          <w:szCs w:val="28"/>
        </w:rPr>
      </w:pPr>
    </w:p>
    <w:p w:rsidR="00A513F9" w:rsidRDefault="00A513F9" w:rsidP="00FC3704">
      <w:pPr>
        <w:widowControl w:val="0"/>
        <w:suppressAutoHyphens/>
        <w:rPr>
          <w:sz w:val="28"/>
          <w:szCs w:val="28"/>
        </w:rPr>
      </w:pPr>
    </w:p>
    <w:sectPr w:rsidR="00A513F9" w:rsidSect="00A513F9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Sans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Sans" w:hAnsi="Times New Roman" w:cs="Times New Roman"/>
        <w:color w:val="000000"/>
        <w:spacing w:val="-1"/>
        <w:kern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pacing w:val="-2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000A84"/>
    <w:multiLevelType w:val="hybridMultilevel"/>
    <w:tmpl w:val="28F0C8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E048F"/>
    <w:multiLevelType w:val="hybridMultilevel"/>
    <w:tmpl w:val="33C4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197"/>
    <w:rsid w:val="00001873"/>
    <w:rsid w:val="00004A76"/>
    <w:rsid w:val="00061B64"/>
    <w:rsid w:val="00062C4E"/>
    <w:rsid w:val="000710A3"/>
    <w:rsid w:val="0007328D"/>
    <w:rsid w:val="00082E72"/>
    <w:rsid w:val="000B682F"/>
    <w:rsid w:val="000D0356"/>
    <w:rsid w:val="000E0C1E"/>
    <w:rsid w:val="000E2B4D"/>
    <w:rsid w:val="000F25D3"/>
    <w:rsid w:val="00123818"/>
    <w:rsid w:val="00140136"/>
    <w:rsid w:val="00154EEA"/>
    <w:rsid w:val="001657DA"/>
    <w:rsid w:val="00173939"/>
    <w:rsid w:val="00174A56"/>
    <w:rsid w:val="001769D0"/>
    <w:rsid w:val="001A326A"/>
    <w:rsid w:val="001B161D"/>
    <w:rsid w:val="001B2E01"/>
    <w:rsid w:val="001B5D11"/>
    <w:rsid w:val="001C1464"/>
    <w:rsid w:val="001C5823"/>
    <w:rsid w:val="001E6054"/>
    <w:rsid w:val="00213ECE"/>
    <w:rsid w:val="00230079"/>
    <w:rsid w:val="002354D7"/>
    <w:rsid w:val="002412A5"/>
    <w:rsid w:val="0024486C"/>
    <w:rsid w:val="002702CE"/>
    <w:rsid w:val="00272060"/>
    <w:rsid w:val="00280EFD"/>
    <w:rsid w:val="00297911"/>
    <w:rsid w:val="002A68C0"/>
    <w:rsid w:val="002A6B59"/>
    <w:rsid w:val="002B1198"/>
    <w:rsid w:val="002E2F94"/>
    <w:rsid w:val="002E7F5C"/>
    <w:rsid w:val="002F7384"/>
    <w:rsid w:val="00301915"/>
    <w:rsid w:val="00306F59"/>
    <w:rsid w:val="00341445"/>
    <w:rsid w:val="003459AD"/>
    <w:rsid w:val="00376111"/>
    <w:rsid w:val="003900B3"/>
    <w:rsid w:val="0039764E"/>
    <w:rsid w:val="003A34C4"/>
    <w:rsid w:val="003B2A19"/>
    <w:rsid w:val="003B402A"/>
    <w:rsid w:val="003E11FF"/>
    <w:rsid w:val="003E3E3F"/>
    <w:rsid w:val="003F3283"/>
    <w:rsid w:val="003F3968"/>
    <w:rsid w:val="0041703F"/>
    <w:rsid w:val="00444CF2"/>
    <w:rsid w:val="004650C5"/>
    <w:rsid w:val="004851C7"/>
    <w:rsid w:val="00491CC5"/>
    <w:rsid w:val="004A014C"/>
    <w:rsid w:val="004A04B0"/>
    <w:rsid w:val="004A2D5A"/>
    <w:rsid w:val="004B0495"/>
    <w:rsid w:val="004B5849"/>
    <w:rsid w:val="004C0EF1"/>
    <w:rsid w:val="004C0F2A"/>
    <w:rsid w:val="004C6F07"/>
    <w:rsid w:val="004E622F"/>
    <w:rsid w:val="00500761"/>
    <w:rsid w:val="005245F0"/>
    <w:rsid w:val="005272BB"/>
    <w:rsid w:val="005461AF"/>
    <w:rsid w:val="0059389B"/>
    <w:rsid w:val="005B3AC6"/>
    <w:rsid w:val="005C1390"/>
    <w:rsid w:val="005C1718"/>
    <w:rsid w:val="005D6468"/>
    <w:rsid w:val="00623C63"/>
    <w:rsid w:val="00637DC7"/>
    <w:rsid w:val="006409FD"/>
    <w:rsid w:val="00641981"/>
    <w:rsid w:val="006512FD"/>
    <w:rsid w:val="00662934"/>
    <w:rsid w:val="00662BFA"/>
    <w:rsid w:val="00674876"/>
    <w:rsid w:val="0067730F"/>
    <w:rsid w:val="006868E0"/>
    <w:rsid w:val="006D7B04"/>
    <w:rsid w:val="006E55F0"/>
    <w:rsid w:val="006E6DBC"/>
    <w:rsid w:val="00704C0A"/>
    <w:rsid w:val="007265AC"/>
    <w:rsid w:val="00733603"/>
    <w:rsid w:val="00734294"/>
    <w:rsid w:val="0073604A"/>
    <w:rsid w:val="007447F1"/>
    <w:rsid w:val="00777E9A"/>
    <w:rsid w:val="00785EFA"/>
    <w:rsid w:val="007A5A85"/>
    <w:rsid w:val="007B2197"/>
    <w:rsid w:val="007B3EE8"/>
    <w:rsid w:val="007D0FC0"/>
    <w:rsid w:val="008003F1"/>
    <w:rsid w:val="008146E5"/>
    <w:rsid w:val="00823C9F"/>
    <w:rsid w:val="008373FE"/>
    <w:rsid w:val="00881ADE"/>
    <w:rsid w:val="008A3D7D"/>
    <w:rsid w:val="008A6167"/>
    <w:rsid w:val="008B082C"/>
    <w:rsid w:val="008B773C"/>
    <w:rsid w:val="008D4728"/>
    <w:rsid w:val="008E42D5"/>
    <w:rsid w:val="008F436D"/>
    <w:rsid w:val="00917A83"/>
    <w:rsid w:val="00924549"/>
    <w:rsid w:val="00931B84"/>
    <w:rsid w:val="00935431"/>
    <w:rsid w:val="00951D74"/>
    <w:rsid w:val="009627F2"/>
    <w:rsid w:val="00967390"/>
    <w:rsid w:val="00981531"/>
    <w:rsid w:val="00985443"/>
    <w:rsid w:val="00987E21"/>
    <w:rsid w:val="009B510F"/>
    <w:rsid w:val="009C2D24"/>
    <w:rsid w:val="009E2259"/>
    <w:rsid w:val="009F63B1"/>
    <w:rsid w:val="00A01DC7"/>
    <w:rsid w:val="00A1220B"/>
    <w:rsid w:val="00A15D08"/>
    <w:rsid w:val="00A23F0F"/>
    <w:rsid w:val="00A45BA9"/>
    <w:rsid w:val="00A513F9"/>
    <w:rsid w:val="00A6174A"/>
    <w:rsid w:val="00A62DE1"/>
    <w:rsid w:val="00A67B76"/>
    <w:rsid w:val="00A7037C"/>
    <w:rsid w:val="00A7518E"/>
    <w:rsid w:val="00A813F1"/>
    <w:rsid w:val="00AA6E46"/>
    <w:rsid w:val="00AC373E"/>
    <w:rsid w:val="00AD6A4A"/>
    <w:rsid w:val="00AF40A4"/>
    <w:rsid w:val="00AF7CBE"/>
    <w:rsid w:val="00B1210A"/>
    <w:rsid w:val="00B1286C"/>
    <w:rsid w:val="00B13B6E"/>
    <w:rsid w:val="00B20071"/>
    <w:rsid w:val="00B37E81"/>
    <w:rsid w:val="00B40B52"/>
    <w:rsid w:val="00B442A1"/>
    <w:rsid w:val="00B66D6C"/>
    <w:rsid w:val="00B72028"/>
    <w:rsid w:val="00B7357F"/>
    <w:rsid w:val="00B77499"/>
    <w:rsid w:val="00B83EA3"/>
    <w:rsid w:val="00B8744F"/>
    <w:rsid w:val="00B977A2"/>
    <w:rsid w:val="00BA4194"/>
    <w:rsid w:val="00BA4ECE"/>
    <w:rsid w:val="00BA6B5D"/>
    <w:rsid w:val="00BB2AC4"/>
    <w:rsid w:val="00BB60B1"/>
    <w:rsid w:val="00BC79FC"/>
    <w:rsid w:val="00BC7C52"/>
    <w:rsid w:val="00BD3A8F"/>
    <w:rsid w:val="00BD7AF7"/>
    <w:rsid w:val="00BE59EC"/>
    <w:rsid w:val="00BE7443"/>
    <w:rsid w:val="00BF3D2C"/>
    <w:rsid w:val="00C1175F"/>
    <w:rsid w:val="00C32A60"/>
    <w:rsid w:val="00C363D1"/>
    <w:rsid w:val="00C4153C"/>
    <w:rsid w:val="00C72699"/>
    <w:rsid w:val="00C776D7"/>
    <w:rsid w:val="00C87D96"/>
    <w:rsid w:val="00C948DA"/>
    <w:rsid w:val="00CD762A"/>
    <w:rsid w:val="00CF222D"/>
    <w:rsid w:val="00D152C9"/>
    <w:rsid w:val="00D20F26"/>
    <w:rsid w:val="00D22CD6"/>
    <w:rsid w:val="00D234FF"/>
    <w:rsid w:val="00D36687"/>
    <w:rsid w:val="00D37F0C"/>
    <w:rsid w:val="00D43182"/>
    <w:rsid w:val="00D65D53"/>
    <w:rsid w:val="00D720B2"/>
    <w:rsid w:val="00D7769F"/>
    <w:rsid w:val="00D976F6"/>
    <w:rsid w:val="00DC621E"/>
    <w:rsid w:val="00DC7362"/>
    <w:rsid w:val="00DD7880"/>
    <w:rsid w:val="00DE3D84"/>
    <w:rsid w:val="00DE49F0"/>
    <w:rsid w:val="00DF1E44"/>
    <w:rsid w:val="00DF30AC"/>
    <w:rsid w:val="00DF611C"/>
    <w:rsid w:val="00E12013"/>
    <w:rsid w:val="00E4052C"/>
    <w:rsid w:val="00E429FB"/>
    <w:rsid w:val="00E43E61"/>
    <w:rsid w:val="00E74EA6"/>
    <w:rsid w:val="00E75B00"/>
    <w:rsid w:val="00E953A7"/>
    <w:rsid w:val="00EB1372"/>
    <w:rsid w:val="00EC081B"/>
    <w:rsid w:val="00EC292D"/>
    <w:rsid w:val="00EC3E27"/>
    <w:rsid w:val="00EE41F7"/>
    <w:rsid w:val="00F17A66"/>
    <w:rsid w:val="00F5001D"/>
    <w:rsid w:val="00F52037"/>
    <w:rsid w:val="00F70BAD"/>
    <w:rsid w:val="00F777A8"/>
    <w:rsid w:val="00F871FD"/>
    <w:rsid w:val="00FB74E4"/>
    <w:rsid w:val="00FC3704"/>
    <w:rsid w:val="00FC517C"/>
    <w:rsid w:val="00FE61A2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1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197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B219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rsid w:val="007B2197"/>
    <w:rPr>
      <w:sz w:val="28"/>
    </w:rPr>
  </w:style>
  <w:style w:type="paragraph" w:styleId="a3">
    <w:name w:val="header"/>
    <w:basedOn w:val="a"/>
    <w:link w:val="a4"/>
    <w:rsid w:val="007B219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7B2197"/>
    <w:rPr>
      <w:sz w:val="28"/>
      <w:szCs w:val="28"/>
    </w:rPr>
  </w:style>
  <w:style w:type="paragraph" w:styleId="a5">
    <w:name w:val="Plain Text"/>
    <w:basedOn w:val="a"/>
    <w:link w:val="a6"/>
    <w:rsid w:val="007B2197"/>
    <w:rPr>
      <w:rFonts w:ascii="Courier New" w:hAnsi="Courier New"/>
      <w:sz w:val="20"/>
      <w:szCs w:val="28"/>
    </w:rPr>
  </w:style>
  <w:style w:type="character" w:customStyle="1" w:styleId="a6">
    <w:name w:val="Текст Знак"/>
    <w:link w:val="a5"/>
    <w:rsid w:val="007B2197"/>
    <w:rPr>
      <w:rFonts w:ascii="Courier New" w:hAnsi="Courier New"/>
      <w:szCs w:val="28"/>
    </w:rPr>
  </w:style>
  <w:style w:type="paragraph" w:styleId="a7">
    <w:name w:val="No Spacing"/>
    <w:qFormat/>
    <w:rsid w:val="007B2197"/>
  </w:style>
  <w:style w:type="paragraph" w:styleId="a8">
    <w:name w:val="Body Text"/>
    <w:basedOn w:val="a"/>
    <w:link w:val="a9"/>
    <w:rsid w:val="007B2197"/>
    <w:pPr>
      <w:spacing w:after="120"/>
    </w:pPr>
  </w:style>
  <w:style w:type="character" w:customStyle="1" w:styleId="a9">
    <w:name w:val="Основной текст Знак"/>
    <w:link w:val="a8"/>
    <w:rsid w:val="007B2197"/>
    <w:rPr>
      <w:sz w:val="24"/>
      <w:szCs w:val="24"/>
    </w:rPr>
  </w:style>
  <w:style w:type="character" w:styleId="aa">
    <w:name w:val="Strong"/>
    <w:qFormat/>
    <w:rsid w:val="007B2197"/>
    <w:rPr>
      <w:b/>
      <w:bCs/>
    </w:rPr>
  </w:style>
  <w:style w:type="table" w:styleId="ab">
    <w:name w:val="Table Grid"/>
    <w:basedOn w:val="a1"/>
    <w:rsid w:val="007D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776D7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B12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213ECE"/>
    <w:rPr>
      <w:rFonts w:ascii="Tahoma" w:hAnsi="Tahoma" w:cs="Tahoma"/>
      <w:sz w:val="16"/>
      <w:szCs w:val="16"/>
    </w:rPr>
  </w:style>
  <w:style w:type="paragraph" w:customStyle="1" w:styleId="ae">
    <w:name w:val="Стиль"/>
    <w:rsid w:val="00A45BA9"/>
    <w:pPr>
      <w:autoSpaceDE w:val="0"/>
      <w:autoSpaceDN w:val="0"/>
    </w:pPr>
    <w:rPr>
      <w:sz w:val="24"/>
      <w:szCs w:val="24"/>
    </w:rPr>
  </w:style>
  <w:style w:type="character" w:customStyle="1" w:styleId="FontStyle21">
    <w:name w:val="Font Style21"/>
    <w:rsid w:val="005C1718"/>
    <w:rPr>
      <w:rFonts w:ascii="Arial" w:eastAsia="Arial" w:hAnsi="Arial" w:cs="Arial"/>
      <w:sz w:val="22"/>
      <w:szCs w:val="22"/>
    </w:rPr>
  </w:style>
  <w:style w:type="paragraph" w:customStyle="1" w:styleId="af">
    <w:name w:val="Содержимое таблицы"/>
    <w:basedOn w:val="a"/>
    <w:rsid w:val="000B682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Нормальный (таблица)"/>
    <w:basedOn w:val="a"/>
    <w:next w:val="a"/>
    <w:rsid w:val="000B682F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1">
    <w:name w:val="Название1"/>
    <w:basedOn w:val="a"/>
    <w:rsid w:val="00F70BA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d">
    <w:name w:val="Текст выноски Знак"/>
    <w:link w:val="ac"/>
    <w:uiPriority w:val="99"/>
    <w:semiHidden/>
    <w:rsid w:val="00EC292D"/>
    <w:rPr>
      <w:rFonts w:ascii="Tahoma" w:hAnsi="Tahoma" w:cs="Tahoma"/>
      <w:sz w:val="16"/>
      <w:szCs w:val="16"/>
    </w:rPr>
  </w:style>
  <w:style w:type="character" w:styleId="af1">
    <w:name w:val="Hyperlink"/>
    <w:rsid w:val="00DC621E"/>
    <w:rPr>
      <w:color w:val="000080"/>
      <w:u w:val="single"/>
    </w:rPr>
  </w:style>
  <w:style w:type="character" w:customStyle="1" w:styleId="af2">
    <w:name w:val="Гипертекстовая ссылка"/>
    <w:rsid w:val="00DC621E"/>
    <w:rPr>
      <w:b w:val="0"/>
      <w:color w:val="106BBE"/>
    </w:rPr>
  </w:style>
  <w:style w:type="character" w:customStyle="1" w:styleId="af3">
    <w:name w:val="Цветовое выделение"/>
    <w:rsid w:val="00DC621E"/>
    <w:rPr>
      <w:b/>
      <w:color w:val="26282F"/>
      <w:sz w:val="24"/>
    </w:rPr>
  </w:style>
  <w:style w:type="character" w:customStyle="1" w:styleId="WW8Num2z5">
    <w:name w:val="WW8Num2z5"/>
    <w:rsid w:val="003F3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7C91-A5CF-427F-90AD-B9F6262C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vt:lpstr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dc:title>
  <dc:subject/>
  <dc:creator>Zver</dc:creator>
  <cp:keywords/>
  <dc:description/>
  <cp:lastModifiedBy>Vaio sony</cp:lastModifiedBy>
  <cp:revision>91</cp:revision>
  <cp:lastPrinted>2021-01-20T07:27:00Z</cp:lastPrinted>
  <dcterms:created xsi:type="dcterms:W3CDTF">2015-03-10T06:37:00Z</dcterms:created>
  <dcterms:modified xsi:type="dcterms:W3CDTF">2021-03-02T12:56:00Z</dcterms:modified>
</cp:coreProperties>
</file>