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E" w:rsidRPr="00881ADE" w:rsidRDefault="00A513F9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5.1pt">
            <v:imagedata r:id="rId7" o:title=""/>
          </v:shape>
        </w:pic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881ADE" w:rsidRPr="009E2259" w:rsidRDefault="00881ADE" w:rsidP="00F70BAD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9E2259" w:rsidRDefault="004A04B0" w:rsidP="00881ADE">
      <w:pPr>
        <w:jc w:val="center"/>
        <w:rPr>
          <w:b/>
        </w:rPr>
      </w:pPr>
      <w:r>
        <w:rPr>
          <w:b/>
        </w:rPr>
        <w:t>от</w:t>
      </w:r>
      <w:r w:rsidR="00B442A1">
        <w:rPr>
          <w:b/>
        </w:rPr>
        <w:t xml:space="preserve"> </w:t>
      </w:r>
      <w:r w:rsidR="00A513F9">
        <w:rPr>
          <w:b/>
        </w:rPr>
        <w:t xml:space="preserve">24 декабря </w:t>
      </w:r>
      <w:r>
        <w:rPr>
          <w:b/>
        </w:rPr>
        <w:t>2020</w:t>
      </w:r>
      <w:r w:rsidR="001B2E01">
        <w:rPr>
          <w:b/>
        </w:rPr>
        <w:t xml:space="preserve"> </w:t>
      </w:r>
      <w:r w:rsidR="00FC517C">
        <w:rPr>
          <w:b/>
        </w:rPr>
        <w:t>года</w:t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881ADE" w:rsidRPr="009E2259">
        <w:rPr>
          <w:b/>
        </w:rPr>
        <w:t>№</w:t>
      </w:r>
      <w:r w:rsidR="00F70BAD">
        <w:rPr>
          <w:b/>
        </w:rPr>
        <w:t xml:space="preserve"> </w:t>
      </w:r>
      <w:r w:rsidR="00A513F9">
        <w:rPr>
          <w:b/>
        </w:rPr>
        <w:t>147</w:t>
      </w:r>
    </w:p>
    <w:p w:rsidR="00881ADE" w:rsidRPr="009E2259" w:rsidRDefault="00881ADE" w:rsidP="00881ADE">
      <w:pPr>
        <w:jc w:val="center"/>
      </w:pPr>
      <w:r w:rsidRPr="009E2259">
        <w:t>село Братковское</w:t>
      </w:r>
    </w:p>
    <w:p w:rsidR="00881ADE" w:rsidRDefault="00881ADE" w:rsidP="00881ADE">
      <w:pPr>
        <w:jc w:val="center"/>
        <w:rPr>
          <w:sz w:val="28"/>
          <w:szCs w:val="28"/>
        </w:rPr>
      </w:pPr>
    </w:p>
    <w:p w:rsidR="00A513F9" w:rsidRDefault="00A513F9" w:rsidP="00881ADE">
      <w:pPr>
        <w:jc w:val="center"/>
        <w:rPr>
          <w:sz w:val="28"/>
          <w:szCs w:val="28"/>
        </w:rPr>
      </w:pPr>
    </w:p>
    <w:p w:rsidR="00EB1372" w:rsidRDefault="00EB1372" w:rsidP="00EB1372">
      <w:pPr>
        <w:jc w:val="center"/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ведомственной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EB1372" w:rsidRDefault="00EB1372" w:rsidP="00EB1372">
      <w:pPr>
        <w:jc w:val="center"/>
      </w:pPr>
      <w:r>
        <w:rPr>
          <w:b/>
          <w:sz w:val="28"/>
          <w:szCs w:val="28"/>
        </w:rPr>
        <w:t>целевой программы «Развитие инициативного бюджетирования в Братковском сельском поселении Кореновского района на 2021 год»</w:t>
      </w:r>
    </w:p>
    <w:bookmarkEnd w:id="0"/>
    <w:p w:rsidR="00EB1372" w:rsidRDefault="00EB1372" w:rsidP="00EB1372">
      <w:pPr>
        <w:jc w:val="center"/>
      </w:pPr>
    </w:p>
    <w:p w:rsidR="00061B64" w:rsidRDefault="00061B64" w:rsidP="00881ADE">
      <w:pPr>
        <w:jc w:val="center"/>
        <w:rPr>
          <w:sz w:val="28"/>
          <w:szCs w:val="28"/>
        </w:rPr>
      </w:pPr>
    </w:p>
    <w:p w:rsidR="00061B64" w:rsidRDefault="00061B64" w:rsidP="00061B64">
      <w:pPr>
        <w:pStyle w:val="a7"/>
        <w:tabs>
          <w:tab w:val="left" w:pos="780"/>
        </w:tabs>
        <w:ind w:firstLine="703"/>
        <w:jc w:val="both"/>
      </w:pPr>
      <w:proofErr w:type="gramStart"/>
      <w:r>
        <w:rPr>
          <w:rFonts w:eastAsia="DejaVu Sans"/>
          <w:kern w:val="2"/>
          <w:sz w:val="28"/>
          <w:szCs w:val="28"/>
        </w:rPr>
        <w:t xml:space="preserve">В целях </w:t>
      </w:r>
      <w:r>
        <w:rPr>
          <w:kern w:val="2"/>
          <w:sz w:val="28"/>
          <w:szCs w:val="28"/>
        </w:rPr>
        <w:t xml:space="preserve">активизации участия жителей Братковского сельского поселения  </w:t>
      </w:r>
      <w:r>
        <w:rPr>
          <w:kern w:val="2"/>
          <w:sz w:val="28"/>
          <w:szCs w:val="28"/>
          <w:lang w:eastAsia="ar-SA"/>
        </w:rPr>
        <w:t>Кореновского</w:t>
      </w:r>
      <w:r>
        <w:rPr>
          <w:kern w:val="2"/>
          <w:sz w:val="28"/>
          <w:szCs w:val="28"/>
        </w:rPr>
        <w:t xml:space="preserve"> района в определении направления расходования средств Братковского сельского поселения  </w:t>
      </w:r>
      <w:r>
        <w:rPr>
          <w:kern w:val="2"/>
          <w:sz w:val="28"/>
          <w:szCs w:val="28"/>
          <w:lang w:eastAsia="ar-SA"/>
        </w:rPr>
        <w:t>Кореновского</w:t>
      </w:r>
      <w:r>
        <w:rPr>
          <w:kern w:val="2"/>
          <w:sz w:val="28"/>
          <w:szCs w:val="28"/>
        </w:rPr>
        <w:t xml:space="preserve">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</w:t>
      </w:r>
      <w:r w:rsidR="00924549">
        <w:rPr>
          <w:kern w:val="2"/>
          <w:sz w:val="28"/>
          <w:szCs w:val="28"/>
        </w:rPr>
        <w:t>,</w:t>
      </w:r>
      <w:r w:rsidR="0092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</w:t>
      </w:r>
      <w:r w:rsidR="00924549" w:rsidRPr="00881ADE"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  <w:r w:rsidR="00924549">
        <w:rPr>
          <w:sz w:val="28"/>
          <w:szCs w:val="28"/>
        </w:rPr>
        <w:t>от 14</w:t>
      </w:r>
      <w:r w:rsidR="00924549" w:rsidRPr="000D75EE">
        <w:rPr>
          <w:sz w:val="28"/>
          <w:szCs w:val="28"/>
        </w:rPr>
        <w:t xml:space="preserve"> </w:t>
      </w:r>
      <w:r w:rsidR="00924549">
        <w:rPr>
          <w:sz w:val="28"/>
          <w:szCs w:val="28"/>
        </w:rPr>
        <w:t>мая 2015 года № 47</w:t>
      </w:r>
      <w:proofErr w:type="gramEnd"/>
      <w:r w:rsidR="00924549" w:rsidRPr="000D75EE">
        <w:rPr>
          <w:sz w:val="28"/>
          <w:szCs w:val="28"/>
        </w:rPr>
        <w:t xml:space="preserve"> «Об </w:t>
      </w:r>
      <w:r w:rsidR="00924549" w:rsidRPr="007817B9">
        <w:rPr>
          <w:sz w:val="28"/>
          <w:szCs w:val="28"/>
        </w:rPr>
        <w:t xml:space="preserve">утверждении </w:t>
      </w:r>
      <w:r w:rsidR="00924549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924549" w:rsidRPr="007817B9">
        <w:rPr>
          <w:sz w:val="28"/>
          <w:szCs w:val="28"/>
        </w:rPr>
        <w:t xml:space="preserve"> сельского поселения Кореновского района»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администрация </w:t>
      </w:r>
      <w:r w:rsidR="00924549">
        <w:rPr>
          <w:sz w:val="28"/>
          <w:szCs w:val="28"/>
        </w:rPr>
        <w:t>Братковского</w:t>
      </w:r>
      <w:r w:rsidR="00924549" w:rsidRPr="007817B9">
        <w:rPr>
          <w:sz w:val="28"/>
          <w:szCs w:val="28"/>
        </w:rPr>
        <w:t xml:space="preserve"> сельского поселения Кореновского района</w:t>
      </w:r>
      <w:r w:rsidR="00924549">
        <w:rPr>
          <w:sz w:val="28"/>
          <w:szCs w:val="28"/>
        </w:rPr>
        <w:t xml:space="preserve"> </w:t>
      </w:r>
      <w:proofErr w:type="gramStart"/>
      <w:r w:rsidRPr="0092454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81ADE" w:rsidRPr="00924549" w:rsidRDefault="00061B64" w:rsidP="00924549">
      <w:pPr>
        <w:numPr>
          <w:ilvl w:val="0"/>
          <w:numId w:val="9"/>
        </w:numPr>
        <w:suppressAutoHyphens/>
        <w:ind w:left="0" w:firstLine="703"/>
        <w:jc w:val="both"/>
      </w:pPr>
      <w:r>
        <w:rPr>
          <w:sz w:val="28"/>
          <w:szCs w:val="28"/>
        </w:rPr>
        <w:t xml:space="preserve">Утвердить ведомственную целевую программу </w:t>
      </w:r>
      <w:r>
        <w:rPr>
          <w:color w:val="000000"/>
          <w:sz w:val="28"/>
          <w:szCs w:val="28"/>
        </w:rPr>
        <w:t xml:space="preserve">«Развитие инициативного бюджетирования в </w:t>
      </w:r>
      <w:r w:rsidR="00924549">
        <w:rPr>
          <w:sz w:val="28"/>
          <w:szCs w:val="28"/>
        </w:rPr>
        <w:t>Братковском сельском поселении</w:t>
      </w:r>
      <w:r w:rsidR="00924549" w:rsidRPr="007817B9">
        <w:rPr>
          <w:sz w:val="28"/>
          <w:szCs w:val="28"/>
        </w:rPr>
        <w:t xml:space="preserve"> Кореновского района</w:t>
      </w:r>
      <w:r>
        <w:rPr>
          <w:color w:val="000000"/>
          <w:sz w:val="28"/>
          <w:szCs w:val="28"/>
        </w:rPr>
        <w:t xml:space="preserve"> на 2021 год»</w:t>
      </w:r>
      <w:r>
        <w:rPr>
          <w:sz w:val="28"/>
          <w:szCs w:val="28"/>
        </w:rPr>
        <w:t xml:space="preserve"> (прилагается).</w:t>
      </w:r>
      <w:r w:rsidR="00881ADE" w:rsidRPr="00924549">
        <w:rPr>
          <w:sz w:val="28"/>
          <w:szCs w:val="28"/>
        </w:rPr>
        <w:tab/>
      </w:r>
      <w:r w:rsidR="00881ADE" w:rsidRPr="00924549">
        <w:rPr>
          <w:sz w:val="28"/>
          <w:szCs w:val="28"/>
        </w:rPr>
        <w:tab/>
      </w:r>
    </w:p>
    <w:p w:rsidR="00733603" w:rsidRPr="00020A62" w:rsidRDefault="00733603" w:rsidP="00733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020A62">
        <w:rPr>
          <w:sz w:val="28"/>
          <w:szCs w:val="28"/>
        </w:rPr>
        <w:t xml:space="preserve">. </w:t>
      </w:r>
    </w:p>
    <w:p w:rsidR="00733603" w:rsidRDefault="00733603" w:rsidP="00733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 подписания и распространяется на правоотно</w:t>
      </w:r>
      <w:r w:rsidR="00931B84"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года.</w:t>
      </w:r>
    </w:p>
    <w:p w:rsidR="009E2259" w:rsidRDefault="009E2259" w:rsidP="00881ADE">
      <w:pPr>
        <w:jc w:val="both"/>
        <w:rPr>
          <w:sz w:val="28"/>
          <w:szCs w:val="28"/>
        </w:rPr>
      </w:pPr>
    </w:p>
    <w:p w:rsidR="00A513F9" w:rsidRDefault="00A513F9" w:rsidP="00881ADE">
      <w:pPr>
        <w:jc w:val="both"/>
        <w:rPr>
          <w:sz w:val="28"/>
          <w:szCs w:val="28"/>
        </w:rPr>
      </w:pPr>
    </w:p>
    <w:p w:rsidR="00A513F9" w:rsidRDefault="00A513F9" w:rsidP="00881ADE">
      <w:pPr>
        <w:jc w:val="both"/>
        <w:rPr>
          <w:sz w:val="28"/>
          <w:szCs w:val="28"/>
        </w:rPr>
      </w:pPr>
    </w:p>
    <w:p w:rsidR="00881ADE" w:rsidRPr="00881ADE" w:rsidRDefault="001769D0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ADE" w:rsidRPr="00881ADE">
        <w:rPr>
          <w:sz w:val="28"/>
          <w:szCs w:val="28"/>
        </w:rPr>
        <w:t xml:space="preserve"> Братковского</w:t>
      </w:r>
    </w:p>
    <w:p w:rsidR="00881ADE" w:rsidRPr="00881ADE" w:rsidRDefault="00881ADE" w:rsidP="00881ADE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881ADE" w:rsidRPr="00881ADE" w:rsidRDefault="00881ADE" w:rsidP="00F70BAD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  <w:t xml:space="preserve">         </w:t>
      </w:r>
      <w:r w:rsidR="002E2F94">
        <w:rPr>
          <w:sz w:val="28"/>
          <w:szCs w:val="28"/>
        </w:rPr>
        <w:t xml:space="preserve"> </w:t>
      </w:r>
      <w:r w:rsidR="001769D0">
        <w:rPr>
          <w:sz w:val="28"/>
          <w:szCs w:val="28"/>
        </w:rPr>
        <w:t>А.В. Демченко</w:t>
      </w: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 xml:space="preserve">ЛИСТ </w:t>
      </w:r>
      <w:r w:rsidRPr="00D46F49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СОГЛАСОВАНИЯ</w:t>
      </w: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 w:rsidR="001B2E0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Кореновского района от </w:t>
      </w:r>
      <w:r w:rsidR="00A513F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24 декабря 2020 года №147</w:t>
      </w:r>
    </w:p>
    <w:p w:rsidR="00FC3704" w:rsidRDefault="00924549" w:rsidP="00924549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«Развитие инициативного бюджетирования в </w:t>
      </w:r>
      <w:r>
        <w:rPr>
          <w:sz w:val="28"/>
          <w:szCs w:val="28"/>
        </w:rPr>
        <w:t>Братковском сельском поселении</w:t>
      </w:r>
      <w:r w:rsidRPr="007817B9">
        <w:rPr>
          <w:sz w:val="28"/>
          <w:szCs w:val="28"/>
        </w:rPr>
        <w:t xml:space="preserve"> Кореновского района</w:t>
      </w:r>
      <w:r>
        <w:rPr>
          <w:color w:val="000000"/>
          <w:sz w:val="28"/>
          <w:szCs w:val="28"/>
        </w:rPr>
        <w:t xml:space="preserve"> на 2021 год»</w:t>
      </w: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Э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кономист финансового отдела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39764E" w:rsidRDefault="0039764E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D36687" w:rsidRDefault="00D36687" w:rsidP="00FC3704">
      <w:pPr>
        <w:widowControl w:val="0"/>
        <w:suppressAutoHyphens/>
        <w:rPr>
          <w:sz w:val="28"/>
          <w:szCs w:val="28"/>
        </w:rPr>
      </w:pPr>
    </w:p>
    <w:p w:rsidR="00D36687" w:rsidRDefault="00D36687" w:rsidP="00FC3704">
      <w:pPr>
        <w:widowControl w:val="0"/>
        <w:suppressAutoHyphens/>
        <w:rPr>
          <w:sz w:val="28"/>
          <w:szCs w:val="28"/>
        </w:rPr>
      </w:pPr>
    </w:p>
    <w:p w:rsidR="00D36687" w:rsidRDefault="00D36687" w:rsidP="00FC3704">
      <w:pPr>
        <w:widowControl w:val="0"/>
        <w:suppressAutoHyphens/>
        <w:rPr>
          <w:sz w:val="28"/>
          <w:szCs w:val="28"/>
        </w:rPr>
      </w:pPr>
    </w:p>
    <w:p w:rsidR="00D36687" w:rsidRDefault="00D36687" w:rsidP="00FC3704">
      <w:pPr>
        <w:widowControl w:val="0"/>
        <w:suppressAutoHyphens/>
        <w:rPr>
          <w:sz w:val="28"/>
          <w:szCs w:val="28"/>
        </w:rPr>
      </w:pPr>
    </w:p>
    <w:p w:rsidR="00A513F9" w:rsidRDefault="00A513F9" w:rsidP="00FC3704">
      <w:pPr>
        <w:widowControl w:val="0"/>
        <w:suppressAutoHyphens/>
        <w:rPr>
          <w:sz w:val="28"/>
          <w:szCs w:val="28"/>
        </w:rPr>
      </w:pPr>
    </w:p>
    <w:p w:rsidR="00A513F9" w:rsidRDefault="00A513F9" w:rsidP="00FC3704">
      <w:pPr>
        <w:widowControl w:val="0"/>
        <w:suppressAutoHyphens/>
        <w:rPr>
          <w:sz w:val="28"/>
          <w:szCs w:val="28"/>
        </w:rPr>
      </w:pPr>
    </w:p>
    <w:p w:rsidR="00D36687" w:rsidRDefault="00D36687" w:rsidP="00FC3704">
      <w:pPr>
        <w:widowControl w:val="0"/>
        <w:suppressAutoHyphens/>
        <w:rPr>
          <w:sz w:val="28"/>
          <w:szCs w:val="28"/>
        </w:rPr>
      </w:pPr>
    </w:p>
    <w:p w:rsidR="006E55F0" w:rsidRPr="001A326A" w:rsidRDefault="006E55F0" w:rsidP="00FC3704">
      <w:pPr>
        <w:widowControl w:val="0"/>
        <w:suppressAutoHyphens/>
        <w:rPr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163"/>
        <w:gridCol w:w="5369"/>
      </w:tblGrid>
      <w:tr w:rsidR="00BB2AC4" w:rsidRPr="001A326A">
        <w:tc>
          <w:tcPr>
            <w:tcW w:w="3265" w:type="dxa"/>
          </w:tcPr>
          <w:p w:rsidR="00BB2AC4" w:rsidRPr="001A326A" w:rsidRDefault="00D22CD6" w:rsidP="00BB2AC4">
            <w:pPr>
              <w:jc w:val="both"/>
              <w:rPr>
                <w:caps/>
                <w:sz w:val="28"/>
                <w:szCs w:val="28"/>
              </w:rPr>
            </w:pPr>
            <w:r w:rsidRPr="001A326A">
              <w:rPr>
                <w:color w:val="FFFFFF"/>
                <w:sz w:val="28"/>
                <w:szCs w:val="28"/>
              </w:rPr>
              <w:t>Кореновского городско</w:t>
            </w:r>
          </w:p>
        </w:tc>
        <w:tc>
          <w:tcPr>
            <w:tcW w:w="1163" w:type="dxa"/>
          </w:tcPr>
          <w:p w:rsidR="00BB2AC4" w:rsidRPr="001A326A" w:rsidRDefault="00BB2AC4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39764E" w:rsidRPr="001A326A" w:rsidRDefault="0039764E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Приложение</w:t>
            </w: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УТВЕРЖДЕН</w:t>
            </w:r>
          </w:p>
          <w:p w:rsidR="0039764E" w:rsidRPr="001A326A" w:rsidRDefault="001E6054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gramStart"/>
            <w:r w:rsidRPr="001A326A">
              <w:t>к</w:t>
            </w:r>
            <w:proofErr w:type="gramEnd"/>
            <w:r w:rsidRPr="001A326A">
              <w:t xml:space="preserve"> </w:t>
            </w:r>
            <w:proofErr w:type="gramStart"/>
            <w:r w:rsidR="0039764E" w:rsidRPr="001A326A">
              <w:t>постановлени</w:t>
            </w:r>
            <w:r w:rsidR="00CD762A" w:rsidRPr="001A326A">
              <w:t>ем</w:t>
            </w:r>
            <w:proofErr w:type="gramEnd"/>
            <w:r w:rsidR="0039764E" w:rsidRPr="001A326A">
              <w:t xml:space="preserve"> администрации</w:t>
            </w:r>
          </w:p>
          <w:p w:rsidR="0039764E" w:rsidRPr="001A326A" w:rsidRDefault="00881ADE" w:rsidP="00A62DE1">
            <w:pPr>
              <w:pStyle w:val="a3"/>
              <w:tabs>
                <w:tab w:val="clear" w:pos="4677"/>
                <w:tab w:val="clear" w:pos="9355"/>
              </w:tabs>
              <w:ind w:left="675"/>
            </w:pPr>
            <w:r w:rsidRPr="001A326A">
              <w:t>Братковского</w:t>
            </w:r>
            <w:r w:rsidR="00A62DE1">
              <w:t xml:space="preserve"> сельского </w:t>
            </w:r>
            <w:r w:rsidR="0039764E" w:rsidRPr="001A326A">
              <w:t>поселения</w:t>
            </w:r>
          </w:p>
          <w:p w:rsidR="0039764E" w:rsidRPr="001A326A" w:rsidRDefault="0039764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Кореновского района</w:t>
            </w:r>
          </w:p>
          <w:p w:rsidR="00BB2AC4" w:rsidRPr="001A326A" w:rsidRDefault="00B442A1" w:rsidP="00DC621E">
            <w:pPr>
              <w:ind w:left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36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513F9">
              <w:rPr>
                <w:sz w:val="28"/>
                <w:szCs w:val="28"/>
              </w:rPr>
              <w:t>24.12.2020 №147</w:t>
            </w:r>
          </w:p>
        </w:tc>
      </w:tr>
    </w:tbl>
    <w:p w:rsidR="00BB2AC4" w:rsidRPr="001A326A" w:rsidRDefault="00BB2AC4" w:rsidP="00BB2AC4">
      <w:pPr>
        <w:jc w:val="center"/>
        <w:rPr>
          <w:b/>
          <w:sz w:val="28"/>
          <w:szCs w:val="28"/>
        </w:rPr>
      </w:pPr>
    </w:p>
    <w:p w:rsidR="005C1718" w:rsidRPr="001A326A" w:rsidRDefault="005C1718" w:rsidP="005C1718">
      <w:pPr>
        <w:jc w:val="center"/>
        <w:outlineLvl w:val="0"/>
        <w:rPr>
          <w:sz w:val="28"/>
          <w:szCs w:val="28"/>
        </w:rPr>
      </w:pPr>
      <w:r w:rsidRPr="001A326A">
        <w:rPr>
          <w:sz w:val="28"/>
          <w:szCs w:val="28"/>
        </w:rPr>
        <w:t xml:space="preserve">ПАСПОРТ  </w:t>
      </w:r>
    </w:p>
    <w:p w:rsidR="005C1718" w:rsidRPr="001A326A" w:rsidRDefault="005C1718" w:rsidP="005C1718">
      <w:pPr>
        <w:jc w:val="center"/>
        <w:rPr>
          <w:sz w:val="28"/>
          <w:szCs w:val="28"/>
        </w:rPr>
      </w:pPr>
      <w:r w:rsidRPr="001A326A">
        <w:rPr>
          <w:sz w:val="28"/>
          <w:szCs w:val="28"/>
        </w:rPr>
        <w:t xml:space="preserve">ведомственной целевой программы </w:t>
      </w:r>
    </w:p>
    <w:p w:rsidR="00DC621E" w:rsidRDefault="005C1718" w:rsidP="00DC621E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1A326A">
        <w:rPr>
          <w:szCs w:val="28"/>
        </w:rPr>
        <w:t xml:space="preserve"> </w:t>
      </w:r>
      <w:r w:rsidR="00DC621E">
        <w:rPr>
          <w:color w:val="000000"/>
          <w:sz w:val="28"/>
          <w:szCs w:val="28"/>
        </w:rPr>
        <w:t xml:space="preserve">«Развитие инициативного бюджетирования в </w:t>
      </w:r>
      <w:r w:rsidR="00DC621E">
        <w:rPr>
          <w:sz w:val="28"/>
          <w:szCs w:val="28"/>
        </w:rPr>
        <w:t>Братковском сельском поселении</w:t>
      </w:r>
      <w:r w:rsidR="00DC621E" w:rsidRPr="007817B9">
        <w:rPr>
          <w:sz w:val="28"/>
          <w:szCs w:val="28"/>
        </w:rPr>
        <w:t xml:space="preserve"> Кореновского района</w:t>
      </w:r>
      <w:r w:rsidR="00DC621E">
        <w:rPr>
          <w:color w:val="000000"/>
          <w:sz w:val="28"/>
          <w:szCs w:val="28"/>
        </w:rPr>
        <w:t xml:space="preserve"> на 2021 год»</w:t>
      </w:r>
    </w:p>
    <w:p w:rsidR="00BB2AC4" w:rsidRPr="001A326A" w:rsidRDefault="00BB2AC4" w:rsidP="00DC621E">
      <w:pPr>
        <w:pStyle w:val="21"/>
        <w:rPr>
          <w:b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86"/>
      </w:tblGrid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</w:tcPr>
          <w:p w:rsidR="00DC621E" w:rsidRPr="00DC621E" w:rsidRDefault="003B402A" w:rsidP="00DC621E">
            <w:pPr>
              <w:widowControl w:val="0"/>
              <w:suppressAutoHyphens/>
              <w:jc w:val="both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DC621E">
              <w:rPr>
                <w:sz w:val="28"/>
                <w:szCs w:val="28"/>
              </w:rPr>
              <w:t>В</w:t>
            </w:r>
            <w:r w:rsidR="00BB2AC4" w:rsidRPr="00DC621E">
              <w:rPr>
                <w:sz w:val="28"/>
                <w:szCs w:val="28"/>
              </w:rPr>
              <w:t xml:space="preserve">едомственная целевая </w:t>
            </w:r>
            <w:r w:rsidRPr="00DC621E">
              <w:rPr>
                <w:sz w:val="28"/>
                <w:szCs w:val="28"/>
              </w:rPr>
              <w:t>п</w:t>
            </w:r>
            <w:r w:rsidR="00BB2AC4" w:rsidRPr="00DC621E">
              <w:rPr>
                <w:sz w:val="28"/>
                <w:szCs w:val="28"/>
              </w:rPr>
              <w:t xml:space="preserve">рограмма  </w:t>
            </w:r>
            <w:r w:rsidR="00DC621E" w:rsidRPr="00DC621E">
              <w:rPr>
                <w:color w:val="000000"/>
                <w:sz w:val="28"/>
                <w:szCs w:val="28"/>
              </w:rPr>
              <w:t xml:space="preserve">«Развитие инициативного бюджетирования в </w:t>
            </w:r>
            <w:r w:rsidR="00DC621E" w:rsidRPr="00DC621E">
              <w:rPr>
                <w:sz w:val="28"/>
                <w:szCs w:val="28"/>
              </w:rPr>
              <w:t>Братковском сельском поселении Кореновского района</w:t>
            </w:r>
            <w:r w:rsidR="00DC621E" w:rsidRPr="00DC621E">
              <w:rPr>
                <w:color w:val="000000"/>
                <w:sz w:val="28"/>
                <w:szCs w:val="28"/>
              </w:rPr>
              <w:t xml:space="preserve"> на 2021 год»</w:t>
            </w:r>
          </w:p>
          <w:p w:rsidR="00BB2AC4" w:rsidRPr="001A326A" w:rsidRDefault="00BB2AC4" w:rsidP="003B402A">
            <w:pPr>
              <w:pStyle w:val="21"/>
              <w:jc w:val="both"/>
              <w:rPr>
                <w:b/>
                <w:szCs w:val="28"/>
              </w:rPr>
            </w:pP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Основание для разработки Программы</w:t>
            </w:r>
          </w:p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886" w:type="dxa"/>
          </w:tcPr>
          <w:p w:rsidR="00DC621E" w:rsidRPr="00A513F9" w:rsidRDefault="00DC621E" w:rsidP="00DC621E">
            <w:pPr>
              <w:pStyle w:val="ConsPlusNormal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Федерации», Федеральный закон от 20 июля 2020 г.   № 236-ФЗ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края   от 7 июня 2004 г. № 717-КЗ «О местном самоуправлении в Краснодарском крае», Устав Братковского сельского поселения Кореновского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</w:t>
            </w:r>
            <w:r w:rsidRPr="00A513F9">
              <w:rPr>
                <w:rFonts w:ascii="Times New Roman" w:hAnsi="Times New Roman" w:cs="Times New Roman"/>
                <w:sz w:val="28"/>
                <w:szCs w:val="28"/>
              </w:rPr>
              <w:t>Решение Совета Братковского сельского поселения Коренов</w:t>
            </w:r>
            <w:r w:rsidR="00A513F9" w:rsidRPr="00A513F9">
              <w:rPr>
                <w:rFonts w:ascii="Times New Roman" w:hAnsi="Times New Roman" w:cs="Times New Roman"/>
                <w:sz w:val="28"/>
                <w:szCs w:val="28"/>
              </w:rPr>
              <w:t>ского района от 23.12.2020 № 77</w:t>
            </w:r>
            <w:r w:rsidRPr="00A51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513F9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утверждении Положения </w:t>
            </w:r>
            <w:r w:rsidRPr="00A513F9">
              <w:rPr>
                <w:rStyle w:val="af1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 порядке реализации инициативных проектов </w:t>
            </w:r>
            <w:r w:rsidRPr="00A513F9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Pr="00A513F9">
              <w:rPr>
                <w:rFonts w:ascii="Times New Roman" w:hAnsi="Times New Roman" w:cs="Times New Roman"/>
                <w:sz w:val="28"/>
                <w:szCs w:val="28"/>
              </w:rPr>
              <w:t>Братковском сельском поселении Кореновского района</w:t>
            </w:r>
            <w:r w:rsidRPr="00A513F9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AF40A4" w:rsidRPr="001A326A" w:rsidRDefault="00AF40A4" w:rsidP="00EC292D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Разработчик</w:t>
            </w:r>
            <w:r w:rsidR="00BB2AC4" w:rsidRPr="001A326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886" w:type="dxa"/>
          </w:tcPr>
          <w:p w:rsidR="00BB2AC4" w:rsidRPr="001A326A" w:rsidRDefault="00140136" w:rsidP="00140136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Администрация</w:t>
            </w:r>
            <w:r w:rsidR="00BB2AC4" w:rsidRPr="001A326A">
              <w:rPr>
                <w:sz w:val="28"/>
                <w:szCs w:val="28"/>
              </w:rPr>
              <w:t xml:space="preserve">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="00BB2AC4" w:rsidRPr="001A326A">
              <w:rPr>
                <w:sz w:val="28"/>
                <w:szCs w:val="28"/>
              </w:rPr>
              <w:t xml:space="preserve"> сельского</w:t>
            </w:r>
            <w:r w:rsidR="00062C4E" w:rsidRPr="001A326A">
              <w:rPr>
                <w:sz w:val="28"/>
                <w:szCs w:val="28"/>
              </w:rPr>
              <w:t xml:space="preserve"> </w:t>
            </w:r>
            <w:r w:rsidR="00BB2AC4" w:rsidRPr="001A326A">
              <w:rPr>
                <w:sz w:val="28"/>
                <w:szCs w:val="28"/>
              </w:rPr>
              <w:t>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Ц</w:t>
            </w:r>
            <w:r w:rsidR="00BB2AC4" w:rsidRPr="001A326A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5886" w:type="dxa"/>
          </w:tcPr>
          <w:p w:rsidR="00F70BAD" w:rsidRPr="00DC621E" w:rsidRDefault="00DC621E" w:rsidP="00DC621E">
            <w:pPr>
              <w:jc w:val="both"/>
            </w:pPr>
            <w:r>
              <w:rPr>
                <w:sz w:val="28"/>
                <w:szCs w:val="28"/>
              </w:rPr>
              <w:t xml:space="preserve">Целями программы </w:t>
            </w:r>
            <w:r>
              <w:rPr>
                <w:kern w:val="2"/>
                <w:sz w:val="28"/>
                <w:szCs w:val="28"/>
              </w:rPr>
              <w:t xml:space="preserve">является внедрение и развитие инструментов инициативного бюджетирования на территории </w:t>
            </w:r>
            <w:r w:rsidRPr="001A326A">
              <w:rPr>
                <w:sz w:val="28"/>
                <w:szCs w:val="28"/>
              </w:rPr>
              <w:t>Братковского сельского поселения Кореновского района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</w:tc>
      </w:tr>
      <w:tr w:rsidR="00F70BAD" w:rsidRPr="001A326A" w:rsidTr="00C948DA">
        <w:tc>
          <w:tcPr>
            <w:tcW w:w="3969" w:type="dxa"/>
          </w:tcPr>
          <w:p w:rsidR="00F70BAD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86" w:type="dxa"/>
          </w:tcPr>
          <w:p w:rsidR="00F70BAD" w:rsidRPr="00DC621E" w:rsidRDefault="00DC621E" w:rsidP="00DC621E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Задачами программы являются: </w:t>
            </w:r>
            <w:r>
              <w:rPr>
                <w:sz w:val="28"/>
                <w:szCs w:val="28"/>
              </w:rPr>
              <w:t>поддер</w:t>
            </w:r>
            <w:r w:rsidR="00BC79FC">
              <w:rPr>
                <w:sz w:val="28"/>
                <w:szCs w:val="28"/>
              </w:rPr>
              <w:t>жка проектов развития территории</w:t>
            </w:r>
            <w:r>
              <w:rPr>
                <w:sz w:val="28"/>
                <w:szCs w:val="28"/>
              </w:rPr>
              <w:t xml:space="preserve"> </w:t>
            </w:r>
            <w:r w:rsidR="00BC79FC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BC79FC" w:rsidRPr="001A326A">
              <w:rPr>
                <w:sz w:val="28"/>
                <w:szCs w:val="28"/>
              </w:rPr>
              <w:t>Братковского сельского поселения Кореновского района</w:t>
            </w:r>
            <w:r>
              <w:rPr>
                <w:sz w:val="28"/>
                <w:szCs w:val="28"/>
              </w:rPr>
              <w:t xml:space="preserve">, основанных на местных инициативах; поддержка местных инициатив граждан по вопросам развития территории. </w:t>
            </w:r>
          </w:p>
        </w:tc>
      </w:tr>
      <w:tr w:rsidR="00C948DA" w:rsidRPr="001A326A" w:rsidTr="00C948DA">
        <w:tc>
          <w:tcPr>
            <w:tcW w:w="3969" w:type="dxa"/>
          </w:tcPr>
          <w:p w:rsidR="00C948DA" w:rsidRPr="006E55F0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6E55F0">
              <w:rPr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5886" w:type="dxa"/>
          </w:tcPr>
          <w:p w:rsidR="006E55F0" w:rsidRPr="006E55F0" w:rsidRDefault="004650C5" w:rsidP="00C948DA">
            <w:pPr>
              <w:jc w:val="both"/>
              <w:rPr>
                <w:sz w:val="28"/>
                <w:szCs w:val="28"/>
              </w:rPr>
            </w:pPr>
            <w:r w:rsidRPr="006E55F0">
              <w:rPr>
                <w:sz w:val="28"/>
                <w:szCs w:val="28"/>
              </w:rPr>
              <w:t xml:space="preserve"> </w:t>
            </w:r>
            <w:r w:rsidR="00C948DA" w:rsidRPr="006E55F0">
              <w:rPr>
                <w:sz w:val="28"/>
                <w:szCs w:val="28"/>
              </w:rPr>
              <w:t xml:space="preserve">1. </w:t>
            </w:r>
            <w:r w:rsidR="006E55F0" w:rsidRPr="006E55F0">
              <w:rPr>
                <w:rFonts w:eastAsia="DejaVuSans"/>
                <w:kern w:val="2"/>
                <w:sz w:val="28"/>
                <w:szCs w:val="28"/>
              </w:rPr>
              <w:t>Количество инициативных проектов</w:t>
            </w:r>
            <w:r w:rsidRPr="006E55F0">
              <w:rPr>
                <w:sz w:val="28"/>
                <w:szCs w:val="28"/>
              </w:rPr>
              <w:t xml:space="preserve">      </w:t>
            </w:r>
          </w:p>
          <w:p w:rsidR="00C948DA" w:rsidRPr="006E55F0" w:rsidRDefault="00C948DA" w:rsidP="00C948DA">
            <w:pPr>
              <w:jc w:val="both"/>
              <w:rPr>
                <w:sz w:val="28"/>
                <w:szCs w:val="28"/>
              </w:rPr>
            </w:pPr>
          </w:p>
        </w:tc>
      </w:tr>
      <w:tr w:rsidR="00C948DA" w:rsidRPr="001A326A" w:rsidTr="00C948DA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5886" w:type="dxa"/>
          </w:tcPr>
          <w:p w:rsidR="00C948DA" w:rsidRPr="006E55F0" w:rsidRDefault="00987E21" w:rsidP="00C948DA">
            <w:pPr>
              <w:jc w:val="both"/>
              <w:rPr>
                <w:sz w:val="28"/>
                <w:szCs w:val="28"/>
              </w:rPr>
            </w:pPr>
            <w:r w:rsidRPr="006E55F0">
              <w:rPr>
                <w:sz w:val="28"/>
                <w:szCs w:val="28"/>
              </w:rPr>
              <w:t>1.Проведение конкурсного отбора инициативных проектов.</w:t>
            </w:r>
          </w:p>
          <w:p w:rsidR="00987E21" w:rsidRPr="006E55F0" w:rsidRDefault="00987E21" w:rsidP="00C948DA">
            <w:pPr>
              <w:jc w:val="both"/>
              <w:rPr>
                <w:sz w:val="28"/>
                <w:szCs w:val="28"/>
              </w:rPr>
            </w:pPr>
            <w:r w:rsidRPr="006E55F0">
              <w:rPr>
                <w:sz w:val="28"/>
                <w:szCs w:val="28"/>
              </w:rPr>
              <w:t>2.Софинансирование инициативных проектов по итогам конкурсного отбора.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86" w:type="dxa"/>
          </w:tcPr>
          <w:p w:rsidR="00BB2AC4" w:rsidRPr="001A326A" w:rsidRDefault="002412A5" w:rsidP="001B5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C1718" w:rsidRPr="001A326A">
              <w:rPr>
                <w:sz w:val="28"/>
                <w:szCs w:val="28"/>
              </w:rPr>
              <w:t xml:space="preserve"> год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</w:tcPr>
          <w:p w:rsidR="00987E21" w:rsidRPr="001A326A" w:rsidRDefault="00987E21" w:rsidP="006E55F0">
            <w:pPr>
              <w:snapToGri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AF7CBE" w:rsidRPr="001A326A">
              <w:rPr>
                <w:sz w:val="28"/>
                <w:szCs w:val="28"/>
              </w:rPr>
              <w:t xml:space="preserve">Программы </w:t>
            </w:r>
            <w:r w:rsidR="00AF7CBE" w:rsidRPr="006E55F0">
              <w:rPr>
                <w:sz w:val="28"/>
                <w:szCs w:val="28"/>
              </w:rPr>
              <w:t xml:space="preserve">составляют </w:t>
            </w:r>
            <w:r w:rsidRPr="006E55F0">
              <w:rPr>
                <w:sz w:val="28"/>
                <w:szCs w:val="28"/>
              </w:rPr>
              <w:softHyphen/>
            </w:r>
            <w:r w:rsidRPr="006E55F0">
              <w:rPr>
                <w:sz w:val="28"/>
                <w:szCs w:val="28"/>
              </w:rPr>
              <w:softHyphen/>
            </w:r>
            <w:r w:rsidRPr="006E55F0">
              <w:rPr>
                <w:sz w:val="28"/>
                <w:szCs w:val="28"/>
              </w:rPr>
              <w:softHyphen/>
            </w:r>
            <w:r w:rsidRPr="006E55F0">
              <w:rPr>
                <w:sz w:val="28"/>
                <w:szCs w:val="28"/>
              </w:rPr>
              <w:softHyphen/>
            </w:r>
            <w:r w:rsidR="006E55F0" w:rsidRPr="006E55F0">
              <w:rPr>
                <w:sz w:val="28"/>
                <w:szCs w:val="28"/>
              </w:rPr>
              <w:t xml:space="preserve">15,0 </w:t>
            </w:r>
            <w:r w:rsidR="00AF7CBE" w:rsidRPr="006E55F0">
              <w:rPr>
                <w:sz w:val="28"/>
                <w:szCs w:val="28"/>
              </w:rPr>
              <w:t>тыс. рублей</w:t>
            </w:r>
            <w:r w:rsidRPr="006E55F0">
              <w:rPr>
                <w:sz w:val="28"/>
                <w:szCs w:val="28"/>
              </w:rPr>
              <w:t xml:space="preserve"> из бюджета</w:t>
            </w:r>
            <w:r>
              <w:rPr>
                <w:sz w:val="28"/>
                <w:szCs w:val="28"/>
              </w:rPr>
              <w:t xml:space="preserve"> Братковского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</w:tcPr>
          <w:p w:rsidR="00BD3A8F" w:rsidRPr="001A326A" w:rsidRDefault="00987E21" w:rsidP="003E3E3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eastAsia="DejaVuSans"/>
                <w:color w:val="000000"/>
                <w:kern w:val="2"/>
                <w:sz w:val="28"/>
                <w:szCs w:val="28"/>
              </w:rPr>
              <w:t>Реализация мероприятий, имеющих приоритетное значение для жителей поселения.</w:t>
            </w:r>
          </w:p>
        </w:tc>
      </w:tr>
    </w:tbl>
    <w:p w:rsidR="00BB2AC4" w:rsidRPr="001A326A" w:rsidRDefault="00BB2AC4" w:rsidP="00BB2AC4">
      <w:pPr>
        <w:jc w:val="both"/>
        <w:rPr>
          <w:sz w:val="28"/>
          <w:szCs w:val="28"/>
        </w:rPr>
      </w:pPr>
    </w:p>
    <w:p w:rsidR="00F70BAD" w:rsidRPr="001A326A" w:rsidRDefault="00F70BAD" w:rsidP="00F70B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1. Характеристика проблемы (задачи)</w:t>
      </w:r>
    </w:p>
    <w:p w:rsidR="00BA6B5D" w:rsidRPr="001A326A" w:rsidRDefault="00BA6B5D" w:rsidP="00F70B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7E21" w:rsidRDefault="002B1198" w:rsidP="00987E21">
      <w:pPr>
        <w:ind w:firstLine="709"/>
        <w:jc w:val="both"/>
      </w:pPr>
      <w:r>
        <w:rPr>
          <w:kern w:val="2"/>
          <w:sz w:val="28"/>
          <w:szCs w:val="28"/>
        </w:rPr>
        <w:t>Программа «</w:t>
      </w:r>
      <w:r w:rsidR="00987E21">
        <w:rPr>
          <w:kern w:val="2"/>
          <w:sz w:val="28"/>
          <w:szCs w:val="28"/>
        </w:rPr>
        <w:t xml:space="preserve">Развитие инициативного бюджетирования в </w:t>
      </w:r>
      <w:r w:rsidR="008B773C" w:rsidRPr="00DC621E">
        <w:rPr>
          <w:sz w:val="28"/>
          <w:szCs w:val="28"/>
        </w:rPr>
        <w:t>Братковском сельском поселении Кореновского района</w:t>
      </w:r>
      <w:r>
        <w:rPr>
          <w:kern w:val="2"/>
          <w:sz w:val="28"/>
          <w:szCs w:val="28"/>
        </w:rPr>
        <w:t>»</w:t>
      </w:r>
      <w:r w:rsidR="00987E21">
        <w:rPr>
          <w:kern w:val="2"/>
          <w:sz w:val="28"/>
          <w:szCs w:val="28"/>
        </w:rPr>
        <w:t xml:space="preserve"> позволит реализовать механизм инициативного бюджетирования путем объединения ресурсов бюджета муниципального образования, финансовых ресурсов местных сообществ и граждан и направить их на решение социально важных проблем. Реализация проекта по поддержке местных инициатив позволит: выявлять и решать проблемы, наиболее остро воспринимающиеся населением; активизировать диалог между населением и органами власти в процессе решения практических проблем; снизить иждивенческие настроения среди населения; расширить формы участия граждан в деятельности органов местного самоуправления; создать экономические и социальные условия для динамического развития социальной инфраструктуры муниципальных образований; повысить эффективность использования средств бюджета; развить потенциал органов местного самоуправления и повысить эффективность их работы; обеспечить переход от вертикальной схемы принятия решений на местном уровне к горизонтальной. </w:t>
      </w:r>
    </w:p>
    <w:p w:rsidR="00F70BAD" w:rsidRPr="001A326A" w:rsidRDefault="00F70BAD" w:rsidP="00B72028">
      <w:pPr>
        <w:pStyle w:val="a7"/>
        <w:ind w:firstLine="851"/>
        <w:jc w:val="both"/>
        <w:rPr>
          <w:sz w:val="28"/>
          <w:szCs w:val="28"/>
        </w:rPr>
      </w:pPr>
    </w:p>
    <w:p w:rsidR="00641981" w:rsidRPr="001A326A" w:rsidRDefault="00F70BAD" w:rsidP="00B72028">
      <w:pPr>
        <w:ind w:left="36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2.</w:t>
      </w:r>
      <w:r w:rsidR="005C1718" w:rsidRPr="001A326A">
        <w:rPr>
          <w:sz w:val="28"/>
          <w:szCs w:val="28"/>
        </w:rPr>
        <w:t>Основные цели и задачи Программы</w:t>
      </w:r>
    </w:p>
    <w:p w:rsidR="00F70BAD" w:rsidRPr="001A326A" w:rsidRDefault="00F70BAD" w:rsidP="00B72028">
      <w:pPr>
        <w:ind w:left="360"/>
        <w:jc w:val="both"/>
        <w:rPr>
          <w:color w:val="000000"/>
          <w:sz w:val="28"/>
          <w:szCs w:val="28"/>
        </w:rPr>
      </w:pPr>
    </w:p>
    <w:p w:rsidR="002B1198" w:rsidRDefault="002B1198" w:rsidP="002B1198">
      <w:pPr>
        <w:ind w:firstLine="709"/>
        <w:jc w:val="center"/>
        <w:rPr>
          <w:sz w:val="28"/>
          <w:szCs w:val="28"/>
        </w:rPr>
      </w:pPr>
    </w:p>
    <w:p w:rsidR="002B1198" w:rsidRDefault="002B1198" w:rsidP="002B1198">
      <w:pPr>
        <w:ind w:firstLine="709"/>
        <w:jc w:val="both"/>
      </w:pPr>
      <w:r>
        <w:rPr>
          <w:sz w:val="28"/>
          <w:szCs w:val="28"/>
        </w:rPr>
        <w:t xml:space="preserve">Основными целями Программы является: </w:t>
      </w:r>
      <w:r>
        <w:rPr>
          <w:kern w:val="2"/>
          <w:sz w:val="28"/>
          <w:szCs w:val="28"/>
        </w:rPr>
        <w:t xml:space="preserve">внедрение и развитие инструментов инициативного бюджетирования на территории </w:t>
      </w:r>
      <w:r>
        <w:rPr>
          <w:sz w:val="28"/>
          <w:szCs w:val="28"/>
        </w:rPr>
        <w:t>Братковского сельского поселения Кореновского района</w:t>
      </w:r>
      <w:r>
        <w:rPr>
          <w:color w:val="000000"/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развитие местного самоуправления путем повышения гражданской активности, вовлечения граждан в осуществление местного самоуправления. Реализация программы позволит </w:t>
      </w:r>
      <w:r>
        <w:rPr>
          <w:kern w:val="2"/>
          <w:sz w:val="28"/>
          <w:szCs w:val="28"/>
        </w:rPr>
        <w:lastRenderedPageBreak/>
        <w:t xml:space="preserve">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 </w:t>
      </w:r>
    </w:p>
    <w:p w:rsidR="002B1198" w:rsidRDefault="002B1198" w:rsidP="002B1198">
      <w:pPr>
        <w:ind w:firstLine="709"/>
        <w:jc w:val="both"/>
      </w:pPr>
      <w:r>
        <w:rPr>
          <w:sz w:val="28"/>
          <w:szCs w:val="28"/>
        </w:rPr>
        <w:t xml:space="preserve">Основными задачами является: </w:t>
      </w:r>
      <w:r>
        <w:rPr>
          <w:kern w:val="2"/>
          <w:sz w:val="28"/>
          <w:szCs w:val="28"/>
        </w:rPr>
        <w:t>поддер</w:t>
      </w:r>
      <w:r w:rsidR="00935431">
        <w:rPr>
          <w:kern w:val="2"/>
          <w:sz w:val="28"/>
          <w:szCs w:val="28"/>
        </w:rPr>
        <w:t>жка проектов развития территории</w:t>
      </w:r>
      <w:r>
        <w:rPr>
          <w:kern w:val="2"/>
          <w:sz w:val="28"/>
          <w:szCs w:val="28"/>
        </w:rPr>
        <w:t xml:space="preserve"> </w:t>
      </w:r>
      <w:r w:rsidR="00935431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, основанных на местных инициативах; поддержка местных инициатив граждан по вопросам развития территории.</w:t>
      </w:r>
    </w:p>
    <w:p w:rsidR="001B161D" w:rsidRPr="001A326A" w:rsidRDefault="001B161D" w:rsidP="001B161D">
      <w:pPr>
        <w:ind w:firstLine="708"/>
        <w:jc w:val="center"/>
        <w:rPr>
          <w:b/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3. Ожидаемые результаты реализации Программы</w:t>
      </w:r>
    </w:p>
    <w:p w:rsidR="001B161D" w:rsidRPr="001A326A" w:rsidRDefault="001B161D" w:rsidP="001B161D">
      <w:pPr>
        <w:ind w:firstLine="708"/>
        <w:jc w:val="both"/>
        <w:rPr>
          <w:sz w:val="28"/>
          <w:szCs w:val="28"/>
        </w:rPr>
      </w:pPr>
    </w:p>
    <w:p w:rsidR="001B161D" w:rsidRDefault="0067730F" w:rsidP="0067730F">
      <w:pPr>
        <w:shd w:val="clear" w:color="auto" w:fill="FFFFFF"/>
        <w:spacing w:line="200" w:lineRule="atLeast"/>
        <w:ind w:firstLine="708"/>
        <w:jc w:val="both"/>
        <w:rPr>
          <w:rFonts w:eastAsia="DejaVuSans"/>
          <w:color w:val="000000"/>
          <w:kern w:val="2"/>
          <w:sz w:val="28"/>
          <w:szCs w:val="28"/>
        </w:rPr>
      </w:pPr>
      <w:r>
        <w:rPr>
          <w:rFonts w:eastAsia="DejaVuSans"/>
          <w:color w:val="000000"/>
          <w:kern w:val="2"/>
          <w:sz w:val="28"/>
          <w:szCs w:val="28"/>
        </w:rPr>
        <w:t>Реализация мероприятий, имеющих приоритетное значение для жителей поселения по решению вопросов местного значения.</w:t>
      </w:r>
    </w:p>
    <w:p w:rsidR="0067730F" w:rsidRPr="001A326A" w:rsidRDefault="0067730F" w:rsidP="0067730F">
      <w:pPr>
        <w:shd w:val="clear" w:color="auto" w:fill="FFFFFF"/>
        <w:spacing w:line="200" w:lineRule="atLeast"/>
        <w:ind w:firstLine="708"/>
        <w:jc w:val="both"/>
        <w:rPr>
          <w:sz w:val="28"/>
          <w:szCs w:val="28"/>
        </w:rPr>
      </w:pPr>
    </w:p>
    <w:p w:rsidR="005C1718" w:rsidRPr="001A326A" w:rsidRDefault="001B161D" w:rsidP="001B161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4. Система программных мероприятий</w:t>
      </w:r>
    </w:p>
    <w:p w:rsidR="005C1718" w:rsidRPr="001A326A" w:rsidRDefault="005C1718" w:rsidP="00641981">
      <w:pPr>
        <w:rPr>
          <w:b/>
          <w:sz w:val="28"/>
          <w:szCs w:val="28"/>
        </w:rPr>
      </w:pPr>
    </w:p>
    <w:p w:rsidR="005C1718" w:rsidRPr="0059389B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9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41445" w:rsidRPr="0059389B" w:rsidRDefault="00341445" w:rsidP="005C1718">
      <w:pPr>
        <w:pStyle w:val="21"/>
        <w:rPr>
          <w:szCs w:val="28"/>
        </w:rPr>
      </w:pPr>
      <w:r w:rsidRPr="0059389B">
        <w:rPr>
          <w:szCs w:val="28"/>
        </w:rPr>
        <w:t xml:space="preserve">ведомственной целевой программы </w:t>
      </w:r>
    </w:p>
    <w:p w:rsidR="0067730F" w:rsidRDefault="0067730F" w:rsidP="0067730F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«Развитие инициативного бюджетирования в </w:t>
      </w:r>
      <w:r>
        <w:rPr>
          <w:sz w:val="28"/>
          <w:szCs w:val="28"/>
        </w:rPr>
        <w:t>Братковском сельском поселении</w:t>
      </w:r>
      <w:r w:rsidRPr="007817B9">
        <w:rPr>
          <w:sz w:val="28"/>
          <w:szCs w:val="28"/>
        </w:rPr>
        <w:t xml:space="preserve"> Кореновского района</w:t>
      </w:r>
      <w:r>
        <w:rPr>
          <w:color w:val="000000"/>
          <w:sz w:val="28"/>
          <w:szCs w:val="28"/>
        </w:rPr>
        <w:t xml:space="preserve"> на 2021 год»</w:t>
      </w:r>
    </w:p>
    <w:p w:rsidR="000710A3" w:rsidRDefault="000710A3" w:rsidP="0067730F">
      <w:pPr>
        <w:pStyle w:val="21"/>
        <w:rPr>
          <w:sz w:val="22"/>
          <w:szCs w:val="22"/>
        </w:rPr>
      </w:pPr>
    </w:p>
    <w:p w:rsidR="003E3E3F" w:rsidRDefault="003E3E3F" w:rsidP="00341445">
      <w:pPr>
        <w:pStyle w:val="21"/>
        <w:rPr>
          <w:sz w:val="22"/>
          <w:szCs w:val="22"/>
        </w:rPr>
      </w:pPr>
    </w:p>
    <w:p w:rsidR="003E3E3F" w:rsidRPr="000D0356" w:rsidRDefault="003E3E3F" w:rsidP="00A813F1">
      <w:pPr>
        <w:pStyle w:val="21"/>
        <w:jc w:val="left"/>
        <w:rPr>
          <w:sz w:val="22"/>
          <w:szCs w:val="22"/>
        </w:rPr>
      </w:pPr>
    </w:p>
    <w:p w:rsidR="000710A3" w:rsidRPr="000D0356" w:rsidRDefault="000710A3" w:rsidP="000710A3">
      <w:pPr>
        <w:pStyle w:val="21"/>
        <w:jc w:val="right"/>
        <w:rPr>
          <w:sz w:val="22"/>
          <w:szCs w:val="22"/>
        </w:rPr>
      </w:pPr>
      <w:r w:rsidRPr="000D0356">
        <w:rPr>
          <w:sz w:val="22"/>
          <w:szCs w:val="22"/>
        </w:rPr>
        <w:t>Тыс. руб.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1417"/>
        <w:gridCol w:w="1559"/>
        <w:gridCol w:w="2268"/>
      </w:tblGrid>
      <w:tr w:rsidR="001B161D" w:rsidRPr="000D0356" w:rsidTr="006868E0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бъем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67730F" w:rsidRPr="000D0356" w:rsidTr="006868E0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30F" w:rsidRPr="000D0356" w:rsidRDefault="0067730F" w:rsidP="0067730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30F" w:rsidRDefault="0067730F" w:rsidP="0067730F">
            <w:pPr>
              <w:snapToGrid w:val="0"/>
            </w:pPr>
            <w:r>
              <w:t>Проведение конкурсного отбора инициативных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30F" w:rsidRPr="00720B06" w:rsidRDefault="0067730F" w:rsidP="0067730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83" w:rsidRDefault="003F3283" w:rsidP="003F3283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-март </w:t>
            </w:r>
          </w:p>
          <w:p w:rsidR="0067730F" w:rsidRPr="000D0356" w:rsidRDefault="003F3283" w:rsidP="003F3283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0F" w:rsidRPr="003F3283" w:rsidRDefault="003F3283" w:rsidP="0067730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0F" w:rsidRPr="000D0356" w:rsidRDefault="0067730F" w:rsidP="0067730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67730F" w:rsidRPr="00FF0E71" w:rsidRDefault="0067730F" w:rsidP="0067730F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0E71">
              <w:rPr>
                <w:rFonts w:ascii="Times New Roman" w:hAnsi="Times New Roman" w:cs="Times New Roman"/>
                <w:sz w:val="22"/>
                <w:szCs w:val="22"/>
              </w:rPr>
              <w:t>Демченко А.В.</w:t>
            </w:r>
          </w:p>
        </w:tc>
      </w:tr>
      <w:tr w:rsidR="003F3283" w:rsidRPr="000D0356" w:rsidTr="006868E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83" w:rsidRPr="000D0356" w:rsidRDefault="003F3283" w:rsidP="003F3283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3" w:rsidRDefault="003F3283" w:rsidP="003F3283">
            <w:pPr>
              <w:pStyle w:val="ConsPlusNormal"/>
              <w:widowControl/>
              <w:snapToGrid w:val="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инициативных проектов по итогам конкурсного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A56" w:rsidRDefault="003F3283" w:rsidP="008F436D">
            <w:pPr>
              <w:snapToGrid w:val="0"/>
            </w:pPr>
            <w:proofErr w:type="spellStart"/>
            <w:r>
              <w:t>Софинансирование</w:t>
            </w:r>
            <w:proofErr w:type="spellEnd"/>
            <w:r>
              <w:t xml:space="preserve"> инициативных проектов по итогам конкурсного отбора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83" w:rsidRPr="000D0356" w:rsidRDefault="00174A56" w:rsidP="003F328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</w:t>
            </w:r>
            <w:r w:rsidR="003F3283">
              <w:rPr>
                <w:sz w:val="22"/>
                <w:szCs w:val="22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83" w:rsidRPr="000D0356" w:rsidRDefault="00174A56" w:rsidP="003F32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83" w:rsidRPr="000D0356" w:rsidRDefault="003F3283" w:rsidP="003F3283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3F3283" w:rsidRPr="0059389B" w:rsidRDefault="003F3283" w:rsidP="003F3283">
            <w:pPr>
              <w:jc w:val="both"/>
              <w:outlineLvl w:val="0"/>
              <w:rPr>
                <w:sz w:val="22"/>
                <w:szCs w:val="22"/>
              </w:rPr>
            </w:pPr>
            <w:r w:rsidRPr="00FF0E71">
              <w:rPr>
                <w:sz w:val="22"/>
                <w:szCs w:val="22"/>
              </w:rPr>
              <w:t>Демченко А.В.</w:t>
            </w:r>
          </w:p>
        </w:tc>
      </w:tr>
      <w:tr w:rsidR="003F3283" w:rsidRPr="000D0356" w:rsidTr="006868E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83" w:rsidRPr="000D0356" w:rsidRDefault="003F3283" w:rsidP="003F32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83" w:rsidRPr="003F3283" w:rsidRDefault="003F3283" w:rsidP="003F3283">
            <w:pPr>
              <w:snapToGrid w:val="0"/>
              <w:rPr>
                <w:color w:val="FF0000"/>
                <w:sz w:val="22"/>
                <w:szCs w:val="22"/>
              </w:rPr>
            </w:pPr>
            <w:r w:rsidRPr="00174A56">
              <w:rPr>
                <w:sz w:val="22"/>
                <w:szCs w:val="22"/>
              </w:rPr>
              <w:t>Итого</w:t>
            </w:r>
            <w:r w:rsidRPr="003F328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83" w:rsidRPr="000D0356" w:rsidRDefault="003F3283" w:rsidP="003F328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83" w:rsidRPr="000D0356" w:rsidRDefault="003F3283" w:rsidP="003F328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83" w:rsidRPr="000D0356" w:rsidRDefault="00174A56" w:rsidP="003F32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83" w:rsidRPr="000D0356" w:rsidRDefault="003F3283" w:rsidP="003F328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E622F" w:rsidRPr="000D0356" w:rsidRDefault="004E622F" w:rsidP="00341445">
      <w:pPr>
        <w:pStyle w:val="21"/>
        <w:rPr>
          <w:sz w:val="22"/>
          <w:szCs w:val="22"/>
        </w:rPr>
      </w:pPr>
    </w:p>
    <w:p w:rsidR="00E4052C" w:rsidRDefault="00E4052C" w:rsidP="00341445">
      <w:pPr>
        <w:pStyle w:val="21"/>
        <w:rPr>
          <w:sz w:val="22"/>
          <w:szCs w:val="22"/>
        </w:rPr>
      </w:pPr>
    </w:p>
    <w:p w:rsidR="00174A56" w:rsidRPr="000D0356" w:rsidRDefault="00174A56" w:rsidP="00341445">
      <w:pPr>
        <w:pStyle w:val="21"/>
        <w:rPr>
          <w:sz w:val="22"/>
          <w:szCs w:val="22"/>
        </w:rPr>
      </w:pPr>
    </w:p>
    <w:p w:rsidR="00D234FF" w:rsidRDefault="00D234FF" w:rsidP="00D234F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5. Ресурсное обеспечение</w:t>
      </w:r>
    </w:p>
    <w:p w:rsidR="00AF7CBE" w:rsidRPr="001A326A" w:rsidRDefault="00AF7CBE" w:rsidP="00AF7CBE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Финансирование программы осуществляется за счет средств </w:t>
      </w:r>
      <w:r w:rsidR="004C0EF1">
        <w:rPr>
          <w:sz w:val="28"/>
          <w:szCs w:val="28"/>
        </w:rPr>
        <w:t>бюджета</w:t>
      </w:r>
      <w:r w:rsidRPr="001A326A">
        <w:rPr>
          <w:sz w:val="28"/>
          <w:szCs w:val="28"/>
        </w:rPr>
        <w:t xml:space="preserve"> Братковского сельского посе</w:t>
      </w:r>
      <w:r>
        <w:rPr>
          <w:sz w:val="28"/>
          <w:szCs w:val="28"/>
        </w:rPr>
        <w:t xml:space="preserve">ления Кореновского района </w:t>
      </w:r>
      <w:r w:rsidR="004C0EF1">
        <w:rPr>
          <w:sz w:val="28"/>
          <w:szCs w:val="28"/>
        </w:rPr>
        <w:t xml:space="preserve">в </w:t>
      </w:r>
      <w:r w:rsidR="004C0EF1" w:rsidRPr="00174A56">
        <w:rPr>
          <w:sz w:val="28"/>
          <w:szCs w:val="28"/>
        </w:rPr>
        <w:t xml:space="preserve">размере </w:t>
      </w:r>
      <w:r w:rsidR="00174A56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рублей.</w:t>
      </w:r>
    </w:p>
    <w:p w:rsidR="00D234FF" w:rsidRPr="001A326A" w:rsidRDefault="00D234FF" w:rsidP="00D234FF">
      <w:pPr>
        <w:ind w:firstLine="709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0710A3" w:rsidRPr="001A326A" w:rsidRDefault="000710A3" w:rsidP="00D234FF">
      <w:pPr>
        <w:ind w:firstLine="709"/>
        <w:jc w:val="both"/>
        <w:rPr>
          <w:sz w:val="28"/>
          <w:szCs w:val="28"/>
        </w:rPr>
      </w:pPr>
    </w:p>
    <w:p w:rsidR="000710A3" w:rsidRPr="001A326A" w:rsidRDefault="000710A3" w:rsidP="004C0EF1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1A326A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4C0EF1" w:rsidRPr="00DC621E" w:rsidRDefault="004C0EF1" w:rsidP="004C0EF1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DC621E">
        <w:rPr>
          <w:color w:val="000000"/>
          <w:sz w:val="28"/>
          <w:szCs w:val="28"/>
        </w:rPr>
        <w:t xml:space="preserve">«Развитие инициативного бюджетирования в </w:t>
      </w:r>
      <w:r w:rsidRPr="00DC621E">
        <w:rPr>
          <w:sz w:val="28"/>
          <w:szCs w:val="28"/>
        </w:rPr>
        <w:t>Братковском сельском поселении Кореновского района</w:t>
      </w:r>
      <w:r w:rsidRPr="00DC621E">
        <w:rPr>
          <w:color w:val="000000"/>
          <w:sz w:val="28"/>
          <w:szCs w:val="28"/>
        </w:rPr>
        <w:t xml:space="preserve"> на 2021 год»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197"/>
        <w:gridCol w:w="1440"/>
        <w:gridCol w:w="1440"/>
      </w:tblGrid>
      <w:tr w:rsidR="000710A3" w:rsidRPr="001A326A" w:rsidTr="00D74698">
        <w:trPr>
          <w:cantSplit/>
        </w:trPr>
        <w:tc>
          <w:tcPr>
            <w:tcW w:w="4068" w:type="dxa"/>
            <w:vMerge w:val="restart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0710A3" w:rsidRPr="001A326A" w:rsidTr="001C5823">
        <w:trPr>
          <w:cantSplit/>
        </w:trPr>
        <w:tc>
          <w:tcPr>
            <w:tcW w:w="4068" w:type="dxa"/>
            <w:vMerge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</w:tcPr>
          <w:p w:rsidR="000710A3" w:rsidRPr="001A326A" w:rsidRDefault="00AF7CBE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0710A3" w:rsidRPr="001A326A" w:rsidRDefault="00C363D1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F7C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F7C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4C0EF1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4A5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3" w:type="dxa"/>
          </w:tcPr>
          <w:p w:rsidR="001C5823" w:rsidRPr="004C0EF1" w:rsidRDefault="00174A56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4A5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7" w:type="dxa"/>
          </w:tcPr>
          <w:p w:rsidR="001C5823" w:rsidRPr="004C0EF1" w:rsidRDefault="00174A56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55F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A56" w:rsidRPr="001A326A" w:rsidTr="001C5823">
        <w:tc>
          <w:tcPr>
            <w:tcW w:w="4068" w:type="dxa"/>
          </w:tcPr>
          <w:p w:rsidR="00174A56" w:rsidRPr="001A326A" w:rsidRDefault="00174A56" w:rsidP="00174A5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3" w:type="dxa"/>
          </w:tcPr>
          <w:p w:rsidR="00174A56" w:rsidRDefault="00174A56" w:rsidP="00174A56">
            <w:r w:rsidRPr="004A0948">
              <w:rPr>
                <w:sz w:val="28"/>
                <w:szCs w:val="28"/>
              </w:rPr>
              <w:t>15,0</w:t>
            </w:r>
          </w:p>
        </w:tc>
        <w:tc>
          <w:tcPr>
            <w:tcW w:w="1197" w:type="dxa"/>
          </w:tcPr>
          <w:p w:rsidR="00174A56" w:rsidRDefault="00174A56" w:rsidP="00174A56">
            <w:r w:rsidRPr="004A0948">
              <w:rPr>
                <w:sz w:val="28"/>
                <w:szCs w:val="28"/>
              </w:rPr>
              <w:t>15,0</w:t>
            </w:r>
          </w:p>
        </w:tc>
        <w:tc>
          <w:tcPr>
            <w:tcW w:w="1440" w:type="dxa"/>
          </w:tcPr>
          <w:p w:rsidR="00174A56" w:rsidRPr="001A326A" w:rsidRDefault="00174A56" w:rsidP="00174A5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74A56" w:rsidRPr="001A326A" w:rsidRDefault="00174A56" w:rsidP="00174A5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445" w:rsidRPr="001A326A" w:rsidRDefault="00341445" w:rsidP="00341445">
      <w:pPr>
        <w:pStyle w:val="21"/>
        <w:rPr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6. Организация управления ведомственной целевой программой</w:t>
      </w:r>
    </w:p>
    <w:p w:rsidR="000710A3" w:rsidRPr="001A326A" w:rsidRDefault="000710A3" w:rsidP="000710A3">
      <w:pPr>
        <w:jc w:val="center"/>
        <w:rPr>
          <w:sz w:val="28"/>
          <w:szCs w:val="28"/>
        </w:rPr>
      </w:pPr>
    </w:p>
    <w:p w:rsidR="000710A3" w:rsidRPr="001A326A" w:rsidRDefault="000710A3" w:rsidP="000710A3">
      <w:pPr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  <w:proofErr w:type="gramStart"/>
      <w:r w:rsidRPr="001A326A">
        <w:rPr>
          <w:sz w:val="28"/>
          <w:szCs w:val="28"/>
        </w:rPr>
        <w:t>Контроль за</w:t>
      </w:r>
      <w:proofErr w:type="gramEnd"/>
      <w:r w:rsidRPr="001A326A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</w:p>
    <w:p w:rsidR="000710A3" w:rsidRPr="001A326A" w:rsidRDefault="000710A3" w:rsidP="004C0EF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7. Оценка эффективности реализации Программы</w:t>
      </w:r>
    </w:p>
    <w:p w:rsidR="000710A3" w:rsidRPr="001A326A" w:rsidRDefault="000710A3" w:rsidP="000710A3">
      <w:pPr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0710A3" w:rsidRPr="001A326A" w:rsidRDefault="000710A3" w:rsidP="000710A3">
      <w:pPr>
        <w:snapToGrid w:val="0"/>
        <w:jc w:val="both"/>
        <w:rPr>
          <w:sz w:val="28"/>
          <w:szCs w:val="28"/>
        </w:rPr>
      </w:pPr>
    </w:p>
    <w:p w:rsidR="000710A3" w:rsidRPr="001A326A" w:rsidRDefault="000710A3" w:rsidP="00F5001D">
      <w:pPr>
        <w:snapToGrid w:val="0"/>
        <w:ind w:firstLine="90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Целевые индикаторы программы</w:t>
      </w:r>
    </w:p>
    <w:p w:rsidR="000710A3" w:rsidRPr="001A326A" w:rsidRDefault="000710A3" w:rsidP="000710A3">
      <w:pPr>
        <w:ind w:firstLine="883"/>
        <w:jc w:val="right"/>
        <w:rPr>
          <w:sz w:val="28"/>
          <w:szCs w:val="28"/>
        </w:rPr>
      </w:pP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993"/>
        <w:gridCol w:w="1984"/>
        <w:gridCol w:w="2126"/>
      </w:tblGrid>
      <w:tr w:rsidR="00500761" w:rsidRPr="001A326A" w:rsidTr="00500761">
        <w:tc>
          <w:tcPr>
            <w:tcW w:w="452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00761" w:rsidRPr="001A326A" w:rsidRDefault="00500761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00761" w:rsidRDefault="00500761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Ед.</w:t>
            </w:r>
          </w:p>
          <w:p w:rsidR="00500761" w:rsidRPr="001A326A" w:rsidRDefault="00500761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00761" w:rsidRPr="001A326A" w:rsidRDefault="00500761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Базовый показатель </w:t>
            </w: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2020</w:t>
            </w: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00761" w:rsidRPr="001A326A" w:rsidRDefault="00500761" w:rsidP="00A513F9">
            <w:pPr>
              <w:pStyle w:val="af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500761" w:rsidRPr="001A326A" w:rsidRDefault="00500761" w:rsidP="00A513F9">
            <w:pPr>
              <w:pStyle w:val="af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500761" w:rsidRPr="001A326A" w:rsidRDefault="00500761" w:rsidP="00A513F9">
            <w:pPr>
              <w:pStyle w:val="af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2021</w:t>
            </w: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</w:tr>
      <w:tr w:rsidR="00500761" w:rsidRPr="001A326A" w:rsidTr="00500761">
        <w:trPr>
          <w:trHeight w:val="40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761" w:rsidRPr="001A326A" w:rsidRDefault="00500761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Количество инициативных проектов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761" w:rsidRDefault="00BF3D2C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еди</w:t>
            </w:r>
            <w:r w:rsidR="00823C9F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ниц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761" w:rsidRPr="001A326A" w:rsidRDefault="00500761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0761" w:rsidRPr="001A326A" w:rsidRDefault="00500761" w:rsidP="00D74698">
            <w:pPr>
              <w:pStyle w:val="af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</w:tr>
    </w:tbl>
    <w:p w:rsidR="00174A56" w:rsidRDefault="00174A56" w:rsidP="002E2F94">
      <w:pPr>
        <w:jc w:val="both"/>
        <w:rPr>
          <w:sz w:val="28"/>
          <w:szCs w:val="28"/>
        </w:rPr>
      </w:pPr>
    </w:p>
    <w:p w:rsidR="00A513F9" w:rsidRDefault="00A513F9" w:rsidP="002E2F94">
      <w:pPr>
        <w:jc w:val="both"/>
        <w:rPr>
          <w:sz w:val="28"/>
          <w:szCs w:val="28"/>
        </w:rPr>
      </w:pPr>
    </w:p>
    <w:p w:rsidR="00A513F9" w:rsidRDefault="00A513F9" w:rsidP="002E2F94">
      <w:pPr>
        <w:jc w:val="both"/>
        <w:rPr>
          <w:sz w:val="28"/>
          <w:szCs w:val="28"/>
        </w:rPr>
      </w:pPr>
    </w:p>
    <w:p w:rsidR="002E2F94" w:rsidRPr="00881ADE" w:rsidRDefault="00082E72" w:rsidP="002E2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2F94" w:rsidRPr="00881ADE">
        <w:rPr>
          <w:sz w:val="28"/>
          <w:szCs w:val="28"/>
        </w:rPr>
        <w:t xml:space="preserve"> Братковского</w:t>
      </w:r>
    </w:p>
    <w:p w:rsidR="002E2F94" w:rsidRPr="00881ADE" w:rsidRDefault="002E2F94" w:rsidP="002E2F94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A62DE1" w:rsidRPr="00A513F9" w:rsidRDefault="002E2F94" w:rsidP="00A513F9">
      <w:pPr>
        <w:jc w:val="center"/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12013">
        <w:rPr>
          <w:sz w:val="28"/>
          <w:szCs w:val="28"/>
        </w:rPr>
        <w:t>А.В. Демченко</w:t>
      </w:r>
    </w:p>
    <w:sectPr w:rsidR="00A62DE1" w:rsidRPr="00A513F9" w:rsidSect="00A513F9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Yu Gothic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Sans" w:hAnsi="Times New Roman" w:cs="Times New Roman"/>
        <w:color w:val="000000"/>
        <w:spacing w:val="-1"/>
        <w:kern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pacing w:val="-2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00A84"/>
    <w:multiLevelType w:val="hybridMultilevel"/>
    <w:tmpl w:val="28F0C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E048F"/>
    <w:multiLevelType w:val="hybridMultilevel"/>
    <w:tmpl w:val="33C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97"/>
    <w:rsid w:val="00001873"/>
    <w:rsid w:val="00004A76"/>
    <w:rsid w:val="00061B64"/>
    <w:rsid w:val="00062C4E"/>
    <w:rsid w:val="000710A3"/>
    <w:rsid w:val="0007328D"/>
    <w:rsid w:val="00082E72"/>
    <w:rsid w:val="000B682F"/>
    <w:rsid w:val="000D0356"/>
    <w:rsid w:val="000E0C1E"/>
    <w:rsid w:val="000E2B4D"/>
    <w:rsid w:val="000F25D3"/>
    <w:rsid w:val="00123818"/>
    <w:rsid w:val="00140136"/>
    <w:rsid w:val="00154EEA"/>
    <w:rsid w:val="001657DA"/>
    <w:rsid w:val="00173939"/>
    <w:rsid w:val="00174A56"/>
    <w:rsid w:val="001769D0"/>
    <w:rsid w:val="001A326A"/>
    <w:rsid w:val="001B161D"/>
    <w:rsid w:val="001B2E01"/>
    <w:rsid w:val="001B5D11"/>
    <w:rsid w:val="001C1464"/>
    <w:rsid w:val="001C5823"/>
    <w:rsid w:val="001E6054"/>
    <w:rsid w:val="00213ECE"/>
    <w:rsid w:val="00230079"/>
    <w:rsid w:val="002354D7"/>
    <w:rsid w:val="002412A5"/>
    <w:rsid w:val="0024486C"/>
    <w:rsid w:val="002702CE"/>
    <w:rsid w:val="00272060"/>
    <w:rsid w:val="00280EFD"/>
    <w:rsid w:val="00297911"/>
    <w:rsid w:val="002A68C0"/>
    <w:rsid w:val="002A6B59"/>
    <w:rsid w:val="002B1198"/>
    <w:rsid w:val="002E2F94"/>
    <w:rsid w:val="002E7F5C"/>
    <w:rsid w:val="002F7384"/>
    <w:rsid w:val="00301915"/>
    <w:rsid w:val="00306F59"/>
    <w:rsid w:val="00341445"/>
    <w:rsid w:val="003459AD"/>
    <w:rsid w:val="00376111"/>
    <w:rsid w:val="003900B3"/>
    <w:rsid w:val="0039764E"/>
    <w:rsid w:val="003A34C4"/>
    <w:rsid w:val="003B2A19"/>
    <w:rsid w:val="003B402A"/>
    <w:rsid w:val="003E11FF"/>
    <w:rsid w:val="003E3E3F"/>
    <w:rsid w:val="003F3283"/>
    <w:rsid w:val="003F3968"/>
    <w:rsid w:val="0041703F"/>
    <w:rsid w:val="00444CF2"/>
    <w:rsid w:val="004650C5"/>
    <w:rsid w:val="004851C7"/>
    <w:rsid w:val="00491CC5"/>
    <w:rsid w:val="004A014C"/>
    <w:rsid w:val="004A04B0"/>
    <w:rsid w:val="004A2D5A"/>
    <w:rsid w:val="004B0495"/>
    <w:rsid w:val="004B5849"/>
    <w:rsid w:val="004C0EF1"/>
    <w:rsid w:val="004C0F2A"/>
    <w:rsid w:val="004C6F07"/>
    <w:rsid w:val="004E622F"/>
    <w:rsid w:val="00500761"/>
    <w:rsid w:val="005245F0"/>
    <w:rsid w:val="005272BB"/>
    <w:rsid w:val="005461AF"/>
    <w:rsid w:val="0059389B"/>
    <w:rsid w:val="005B3AC6"/>
    <w:rsid w:val="005C1390"/>
    <w:rsid w:val="005C1718"/>
    <w:rsid w:val="005D6468"/>
    <w:rsid w:val="00623C63"/>
    <w:rsid w:val="00637DC7"/>
    <w:rsid w:val="006409FD"/>
    <w:rsid w:val="00641981"/>
    <w:rsid w:val="006512FD"/>
    <w:rsid w:val="00662934"/>
    <w:rsid w:val="00662BFA"/>
    <w:rsid w:val="00674876"/>
    <w:rsid w:val="0067730F"/>
    <w:rsid w:val="006868E0"/>
    <w:rsid w:val="006D7B04"/>
    <w:rsid w:val="006E55F0"/>
    <w:rsid w:val="006E6DBC"/>
    <w:rsid w:val="00704C0A"/>
    <w:rsid w:val="007265AC"/>
    <w:rsid w:val="00733603"/>
    <w:rsid w:val="00734294"/>
    <w:rsid w:val="0073604A"/>
    <w:rsid w:val="007447F1"/>
    <w:rsid w:val="00777E9A"/>
    <w:rsid w:val="007A5A85"/>
    <w:rsid w:val="007B2197"/>
    <w:rsid w:val="007B3EE8"/>
    <w:rsid w:val="007D0FC0"/>
    <w:rsid w:val="008003F1"/>
    <w:rsid w:val="008146E5"/>
    <w:rsid w:val="00823C9F"/>
    <w:rsid w:val="008373FE"/>
    <w:rsid w:val="00881ADE"/>
    <w:rsid w:val="008A3D7D"/>
    <w:rsid w:val="008A6167"/>
    <w:rsid w:val="008B082C"/>
    <w:rsid w:val="008B773C"/>
    <w:rsid w:val="008D4728"/>
    <w:rsid w:val="008E42D5"/>
    <w:rsid w:val="008F436D"/>
    <w:rsid w:val="00917A83"/>
    <w:rsid w:val="00924549"/>
    <w:rsid w:val="00931B84"/>
    <w:rsid w:val="00935431"/>
    <w:rsid w:val="00951D74"/>
    <w:rsid w:val="009627F2"/>
    <w:rsid w:val="00967390"/>
    <w:rsid w:val="00981531"/>
    <w:rsid w:val="00985443"/>
    <w:rsid w:val="00987E21"/>
    <w:rsid w:val="009B510F"/>
    <w:rsid w:val="009C2D24"/>
    <w:rsid w:val="009E2259"/>
    <w:rsid w:val="009F63B1"/>
    <w:rsid w:val="00A01DC7"/>
    <w:rsid w:val="00A1220B"/>
    <w:rsid w:val="00A15D08"/>
    <w:rsid w:val="00A23F0F"/>
    <w:rsid w:val="00A45BA9"/>
    <w:rsid w:val="00A513F9"/>
    <w:rsid w:val="00A6174A"/>
    <w:rsid w:val="00A62DE1"/>
    <w:rsid w:val="00A67B76"/>
    <w:rsid w:val="00A7037C"/>
    <w:rsid w:val="00A7518E"/>
    <w:rsid w:val="00A813F1"/>
    <w:rsid w:val="00AA6E46"/>
    <w:rsid w:val="00AC373E"/>
    <w:rsid w:val="00AD6A4A"/>
    <w:rsid w:val="00AF40A4"/>
    <w:rsid w:val="00AF7CBE"/>
    <w:rsid w:val="00B1210A"/>
    <w:rsid w:val="00B1286C"/>
    <w:rsid w:val="00B13B6E"/>
    <w:rsid w:val="00B20071"/>
    <w:rsid w:val="00B37E81"/>
    <w:rsid w:val="00B40B52"/>
    <w:rsid w:val="00B442A1"/>
    <w:rsid w:val="00B66D6C"/>
    <w:rsid w:val="00B72028"/>
    <w:rsid w:val="00B7357F"/>
    <w:rsid w:val="00B77499"/>
    <w:rsid w:val="00B83EA3"/>
    <w:rsid w:val="00B8744F"/>
    <w:rsid w:val="00B977A2"/>
    <w:rsid w:val="00BA4194"/>
    <w:rsid w:val="00BA4ECE"/>
    <w:rsid w:val="00BA6B5D"/>
    <w:rsid w:val="00BB2AC4"/>
    <w:rsid w:val="00BB60B1"/>
    <w:rsid w:val="00BC79FC"/>
    <w:rsid w:val="00BC7C52"/>
    <w:rsid w:val="00BD3A8F"/>
    <w:rsid w:val="00BD7AF7"/>
    <w:rsid w:val="00BE59EC"/>
    <w:rsid w:val="00BE7443"/>
    <w:rsid w:val="00BF3D2C"/>
    <w:rsid w:val="00C1175F"/>
    <w:rsid w:val="00C32A60"/>
    <w:rsid w:val="00C363D1"/>
    <w:rsid w:val="00C4153C"/>
    <w:rsid w:val="00C72699"/>
    <w:rsid w:val="00C776D7"/>
    <w:rsid w:val="00C87D96"/>
    <w:rsid w:val="00C948DA"/>
    <w:rsid w:val="00CD762A"/>
    <w:rsid w:val="00CF222D"/>
    <w:rsid w:val="00D152C9"/>
    <w:rsid w:val="00D20F26"/>
    <w:rsid w:val="00D22CD6"/>
    <w:rsid w:val="00D234FF"/>
    <w:rsid w:val="00D36687"/>
    <w:rsid w:val="00D37F0C"/>
    <w:rsid w:val="00D43182"/>
    <w:rsid w:val="00D65D53"/>
    <w:rsid w:val="00D720B2"/>
    <w:rsid w:val="00D7769F"/>
    <w:rsid w:val="00D976F6"/>
    <w:rsid w:val="00DC621E"/>
    <w:rsid w:val="00DC7362"/>
    <w:rsid w:val="00DD7880"/>
    <w:rsid w:val="00DE3D84"/>
    <w:rsid w:val="00DE49F0"/>
    <w:rsid w:val="00DF1E44"/>
    <w:rsid w:val="00DF30AC"/>
    <w:rsid w:val="00DF611C"/>
    <w:rsid w:val="00E12013"/>
    <w:rsid w:val="00E4052C"/>
    <w:rsid w:val="00E429FB"/>
    <w:rsid w:val="00E43E61"/>
    <w:rsid w:val="00E74EA6"/>
    <w:rsid w:val="00E75B00"/>
    <w:rsid w:val="00E953A7"/>
    <w:rsid w:val="00EB1372"/>
    <w:rsid w:val="00EC292D"/>
    <w:rsid w:val="00EC3E27"/>
    <w:rsid w:val="00EE41F7"/>
    <w:rsid w:val="00F17A66"/>
    <w:rsid w:val="00F5001D"/>
    <w:rsid w:val="00F52037"/>
    <w:rsid w:val="00F70BAD"/>
    <w:rsid w:val="00F777A8"/>
    <w:rsid w:val="00F871FD"/>
    <w:rsid w:val="00FB74E4"/>
    <w:rsid w:val="00FC3704"/>
    <w:rsid w:val="00FC517C"/>
    <w:rsid w:val="00FE61A2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213ECE"/>
    <w:rPr>
      <w:rFonts w:ascii="Tahoma" w:hAnsi="Tahoma" w:cs="Tahoma"/>
      <w:sz w:val="16"/>
      <w:szCs w:val="16"/>
    </w:rPr>
  </w:style>
  <w:style w:type="paragraph" w:customStyle="1" w:styleId="ae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Название1"/>
    <w:basedOn w:val="a"/>
    <w:rsid w:val="00F70BA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EC292D"/>
    <w:rPr>
      <w:rFonts w:ascii="Tahoma" w:hAnsi="Tahoma" w:cs="Tahoma"/>
      <w:sz w:val="16"/>
      <w:szCs w:val="16"/>
    </w:rPr>
  </w:style>
  <w:style w:type="character" w:styleId="af1">
    <w:name w:val="Hyperlink"/>
    <w:rsid w:val="00DC621E"/>
    <w:rPr>
      <w:color w:val="000080"/>
      <w:u w:val="single"/>
    </w:rPr>
  </w:style>
  <w:style w:type="character" w:customStyle="1" w:styleId="af2">
    <w:name w:val="Гипертекстовая ссылка"/>
    <w:rsid w:val="00DC621E"/>
    <w:rPr>
      <w:b w:val="0"/>
      <w:color w:val="106BBE"/>
    </w:rPr>
  </w:style>
  <w:style w:type="character" w:customStyle="1" w:styleId="af3">
    <w:name w:val="Цветовое выделение"/>
    <w:rsid w:val="00DC621E"/>
    <w:rPr>
      <w:b/>
      <w:color w:val="26282F"/>
      <w:sz w:val="24"/>
    </w:rPr>
  </w:style>
  <w:style w:type="character" w:customStyle="1" w:styleId="WW8Num2z5">
    <w:name w:val="WW8Num2z5"/>
    <w:rsid w:val="003F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D8AF-10B1-48C2-8AB4-A0EF04F7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Vaio sony</cp:lastModifiedBy>
  <cp:revision>89</cp:revision>
  <cp:lastPrinted>2021-01-20T07:27:00Z</cp:lastPrinted>
  <dcterms:created xsi:type="dcterms:W3CDTF">2015-03-10T06:37:00Z</dcterms:created>
  <dcterms:modified xsi:type="dcterms:W3CDTF">2021-01-20T07:28:00Z</dcterms:modified>
</cp:coreProperties>
</file>