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E" w:rsidRPr="00881ADE" w:rsidRDefault="00532768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6pt">
            <v:imagedata r:id="rId7" o:title=""/>
          </v:shape>
        </w:pic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881ADE" w:rsidRPr="009E2259" w:rsidRDefault="00881ADE" w:rsidP="00F70BAD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9E2259" w:rsidRDefault="00532768" w:rsidP="00881ADE">
      <w:pPr>
        <w:jc w:val="center"/>
        <w:rPr>
          <w:b/>
        </w:rPr>
      </w:pPr>
      <w:r>
        <w:rPr>
          <w:b/>
        </w:rPr>
        <w:t>о</w:t>
      </w:r>
      <w:r w:rsidR="00881ADE" w:rsidRPr="009E2259">
        <w:rPr>
          <w:b/>
        </w:rPr>
        <w:t>т</w:t>
      </w:r>
      <w:r w:rsidR="00DF611C">
        <w:rPr>
          <w:b/>
        </w:rPr>
        <w:t xml:space="preserve"> </w:t>
      </w:r>
      <w:r>
        <w:rPr>
          <w:b/>
        </w:rPr>
        <w:t xml:space="preserve">11 ноября </w:t>
      </w:r>
      <w:r w:rsidR="00FE61A2">
        <w:rPr>
          <w:b/>
        </w:rPr>
        <w:t>201</w:t>
      </w:r>
      <w:r w:rsidR="00733603">
        <w:rPr>
          <w:b/>
        </w:rPr>
        <w:t>9</w:t>
      </w:r>
      <w:r w:rsidR="001B2E01">
        <w:rPr>
          <w:b/>
        </w:rPr>
        <w:t xml:space="preserve"> </w:t>
      </w:r>
      <w:r w:rsidR="00FC517C">
        <w:rPr>
          <w:b/>
        </w:rPr>
        <w:t>года</w:t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881ADE" w:rsidRPr="009E2259">
        <w:rPr>
          <w:b/>
        </w:rPr>
        <w:t>№</w:t>
      </w:r>
      <w:r w:rsidR="00F70BAD">
        <w:rPr>
          <w:b/>
        </w:rPr>
        <w:t xml:space="preserve"> </w:t>
      </w:r>
      <w:r>
        <w:rPr>
          <w:b/>
        </w:rPr>
        <w:t>89</w:t>
      </w:r>
    </w:p>
    <w:p w:rsidR="00881ADE" w:rsidRPr="009E2259" w:rsidRDefault="00881ADE" w:rsidP="00881ADE">
      <w:pPr>
        <w:jc w:val="center"/>
      </w:pPr>
      <w:r w:rsidRPr="009E2259">
        <w:t>село Братковское</w:t>
      </w:r>
    </w:p>
    <w:p w:rsidR="00881ADE" w:rsidRDefault="00881ADE" w:rsidP="00881ADE">
      <w:pPr>
        <w:jc w:val="center"/>
        <w:rPr>
          <w:sz w:val="28"/>
          <w:szCs w:val="28"/>
        </w:rPr>
      </w:pPr>
    </w:p>
    <w:p w:rsidR="00532768" w:rsidRDefault="00532768" w:rsidP="00881ADE">
      <w:pPr>
        <w:jc w:val="center"/>
        <w:rPr>
          <w:sz w:val="28"/>
          <w:szCs w:val="28"/>
        </w:rPr>
      </w:pPr>
    </w:p>
    <w:p w:rsidR="00D37F0C" w:rsidRPr="00881ADE" w:rsidRDefault="00D37F0C" w:rsidP="00D37F0C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Об утверждении  ведомственной целевой программы «</w:t>
      </w:r>
      <w:r>
        <w:rPr>
          <w:b/>
          <w:sz w:val="28"/>
          <w:szCs w:val="28"/>
        </w:rPr>
        <w:t>Повышение безопасности дорожного движения на территории Братковского сельского поселе</w:t>
      </w:r>
      <w:r w:rsidR="00733603">
        <w:rPr>
          <w:b/>
          <w:sz w:val="28"/>
          <w:szCs w:val="28"/>
        </w:rPr>
        <w:t>ния Кореновского района» на 2020</w:t>
      </w:r>
      <w:r w:rsidRPr="00881ADE">
        <w:rPr>
          <w:b/>
          <w:sz w:val="28"/>
          <w:szCs w:val="28"/>
        </w:rPr>
        <w:t xml:space="preserve"> год</w:t>
      </w:r>
    </w:p>
    <w:p w:rsidR="00881ADE" w:rsidRDefault="00881ADE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2768" w:rsidRPr="00881ADE" w:rsidRDefault="00532768" w:rsidP="00881ADE">
      <w:pPr>
        <w:jc w:val="center"/>
        <w:rPr>
          <w:sz w:val="28"/>
          <w:szCs w:val="28"/>
        </w:rPr>
      </w:pPr>
    </w:p>
    <w:p w:rsidR="00881ADE" w:rsidRPr="00881ADE" w:rsidRDefault="00881ADE" w:rsidP="00F70BAD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постановлением администрации Братковского сельского поселения Кореновского района </w:t>
      </w:r>
      <w:r w:rsidR="003900B3">
        <w:rPr>
          <w:sz w:val="28"/>
          <w:szCs w:val="28"/>
        </w:rPr>
        <w:t>от 14</w:t>
      </w:r>
      <w:r w:rsidR="003900B3" w:rsidRPr="000D75EE">
        <w:rPr>
          <w:sz w:val="28"/>
          <w:szCs w:val="28"/>
        </w:rPr>
        <w:t xml:space="preserve"> </w:t>
      </w:r>
      <w:r w:rsidR="003900B3">
        <w:rPr>
          <w:sz w:val="28"/>
          <w:szCs w:val="28"/>
        </w:rPr>
        <w:t>мая 2015 года № 47</w:t>
      </w:r>
      <w:r w:rsidR="003900B3" w:rsidRPr="000D75EE">
        <w:rPr>
          <w:sz w:val="28"/>
          <w:szCs w:val="28"/>
        </w:rPr>
        <w:t xml:space="preserve"> «Об </w:t>
      </w:r>
      <w:r w:rsidR="003900B3" w:rsidRPr="007817B9">
        <w:rPr>
          <w:sz w:val="28"/>
          <w:szCs w:val="28"/>
        </w:rPr>
        <w:t xml:space="preserve">утверждении </w:t>
      </w:r>
      <w:r w:rsidR="003900B3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3900B3" w:rsidRPr="007817B9">
        <w:rPr>
          <w:sz w:val="28"/>
          <w:szCs w:val="28"/>
        </w:rPr>
        <w:t xml:space="preserve"> сельского поселения Кореновского района»</w:t>
      </w:r>
      <w:r w:rsidR="003900B3">
        <w:rPr>
          <w:sz w:val="28"/>
          <w:szCs w:val="28"/>
        </w:rPr>
        <w:t xml:space="preserve">    </w:t>
      </w:r>
      <w:proofErr w:type="gramStart"/>
      <w:r w:rsidRPr="00881ADE">
        <w:rPr>
          <w:sz w:val="28"/>
          <w:szCs w:val="28"/>
        </w:rPr>
        <w:t>п</w:t>
      </w:r>
      <w:proofErr w:type="gramEnd"/>
      <w:r w:rsidRPr="00881ADE">
        <w:rPr>
          <w:sz w:val="28"/>
          <w:szCs w:val="28"/>
        </w:rPr>
        <w:t xml:space="preserve"> о с т а н о в л я ю:</w:t>
      </w:r>
    </w:p>
    <w:p w:rsidR="00D37F0C" w:rsidRPr="00881ADE" w:rsidRDefault="00D37F0C" w:rsidP="00D37F0C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 w:rsidR="00733603">
        <w:rPr>
          <w:sz w:val="28"/>
          <w:szCs w:val="28"/>
        </w:rPr>
        <w:t>ния Кореновского района» на 2020</w:t>
      </w:r>
      <w:r w:rsidRPr="00881ADE">
        <w:rPr>
          <w:sz w:val="28"/>
          <w:szCs w:val="28"/>
        </w:rPr>
        <w:t xml:space="preserve"> год (прилагается).</w:t>
      </w:r>
    </w:p>
    <w:p w:rsidR="00733603" w:rsidRPr="00020A62" w:rsidRDefault="00733603" w:rsidP="00733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020A62">
        <w:rPr>
          <w:sz w:val="28"/>
          <w:szCs w:val="28"/>
        </w:rPr>
        <w:t xml:space="preserve">. </w:t>
      </w:r>
    </w:p>
    <w:p w:rsidR="00733603" w:rsidRDefault="00733603" w:rsidP="00733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 подписания и распространяется на правоотношения, возникшие с 1 января 2020 года.</w:t>
      </w:r>
    </w:p>
    <w:p w:rsidR="009E2259" w:rsidRDefault="009E2259" w:rsidP="00881ADE">
      <w:pPr>
        <w:jc w:val="both"/>
        <w:rPr>
          <w:sz w:val="28"/>
          <w:szCs w:val="28"/>
        </w:rPr>
      </w:pPr>
    </w:p>
    <w:p w:rsidR="00881ADE" w:rsidRPr="00881ADE" w:rsidRDefault="001769D0" w:rsidP="00881A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ADE" w:rsidRPr="00881ADE">
        <w:rPr>
          <w:sz w:val="28"/>
          <w:szCs w:val="28"/>
        </w:rPr>
        <w:t xml:space="preserve"> Братковского</w:t>
      </w:r>
    </w:p>
    <w:p w:rsidR="00881ADE" w:rsidRPr="00881ADE" w:rsidRDefault="00881ADE" w:rsidP="00881ADE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881ADE" w:rsidRPr="00881ADE" w:rsidRDefault="00881ADE" w:rsidP="00F70BAD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  <w:t xml:space="preserve">         </w:t>
      </w:r>
      <w:r w:rsidR="002E2F94">
        <w:rPr>
          <w:sz w:val="28"/>
          <w:szCs w:val="28"/>
        </w:rPr>
        <w:t xml:space="preserve"> </w:t>
      </w:r>
      <w:r w:rsidR="001769D0">
        <w:rPr>
          <w:sz w:val="28"/>
          <w:szCs w:val="28"/>
        </w:rPr>
        <w:t>А.В. Демченко</w:t>
      </w: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 xml:space="preserve">ЛИСТ </w:t>
      </w:r>
      <w:r w:rsidRPr="00D46F49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СОГЛАСОВАНИЯ</w:t>
      </w: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 w:rsidR="001B2E0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Кореновского района от </w:t>
      </w:r>
      <w:r w:rsidR="00532768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11 ноября </w:t>
      </w:r>
      <w:r w:rsidR="00733603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2019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года №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</w:t>
      </w:r>
      <w:r w:rsidR="00532768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89</w:t>
      </w:r>
    </w:p>
    <w:p w:rsidR="00FC3704" w:rsidRPr="00D46F49" w:rsidRDefault="00FC3704" w:rsidP="00FC3704">
      <w:pPr>
        <w:widowControl w:val="0"/>
        <w:suppressAutoHyphens/>
        <w:rPr>
          <w:rFonts w:eastAsia="Lucida Sans Unicode" w:cs="Tahoma"/>
          <w:kern w:val="1"/>
          <w:lang w:eastAsia="hi-IN" w:bidi="hi-IN"/>
        </w:rPr>
      </w:pPr>
      <w:r w:rsidRPr="00881ADE">
        <w:rPr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>
        <w:rPr>
          <w:sz w:val="28"/>
          <w:szCs w:val="28"/>
        </w:rPr>
        <w:t>ния Кореновского</w:t>
      </w:r>
      <w:r w:rsidR="00733603">
        <w:rPr>
          <w:sz w:val="28"/>
          <w:szCs w:val="28"/>
        </w:rPr>
        <w:t xml:space="preserve"> района» на 2020</w:t>
      </w:r>
      <w:r w:rsidRPr="00881ADE">
        <w:rPr>
          <w:sz w:val="28"/>
          <w:szCs w:val="28"/>
        </w:rPr>
        <w:t xml:space="preserve"> год</w:t>
      </w: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Э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кономист финансового отдела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39764E" w:rsidRDefault="0039764E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Pr="001A326A" w:rsidRDefault="00FC3704" w:rsidP="00FC3704">
      <w:pPr>
        <w:widowControl w:val="0"/>
        <w:suppressAutoHyphens/>
        <w:rPr>
          <w:color w:val="FFFF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163"/>
        <w:gridCol w:w="5369"/>
      </w:tblGrid>
      <w:tr w:rsidR="00BB2AC4" w:rsidRPr="001A326A">
        <w:tc>
          <w:tcPr>
            <w:tcW w:w="3265" w:type="dxa"/>
          </w:tcPr>
          <w:p w:rsidR="00BB2AC4" w:rsidRPr="001A326A" w:rsidRDefault="00D22CD6" w:rsidP="00BB2AC4">
            <w:pPr>
              <w:jc w:val="both"/>
              <w:rPr>
                <w:caps/>
                <w:sz w:val="28"/>
                <w:szCs w:val="28"/>
              </w:rPr>
            </w:pPr>
            <w:r w:rsidRPr="001A326A">
              <w:rPr>
                <w:color w:val="FFFFFF"/>
                <w:sz w:val="28"/>
                <w:szCs w:val="28"/>
              </w:rPr>
              <w:t>Кореновского городско</w:t>
            </w:r>
          </w:p>
        </w:tc>
        <w:tc>
          <w:tcPr>
            <w:tcW w:w="1163" w:type="dxa"/>
          </w:tcPr>
          <w:p w:rsidR="00BB2AC4" w:rsidRPr="001A326A" w:rsidRDefault="00BB2AC4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39764E" w:rsidRPr="001A326A" w:rsidRDefault="0039764E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Приложение</w:t>
            </w: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УТВЕРЖДЕН</w:t>
            </w:r>
          </w:p>
          <w:p w:rsidR="0039764E" w:rsidRPr="001A326A" w:rsidRDefault="001E6054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proofErr w:type="gramStart"/>
            <w:r w:rsidRPr="001A326A">
              <w:t>к</w:t>
            </w:r>
            <w:proofErr w:type="gramEnd"/>
            <w:r w:rsidRPr="001A326A">
              <w:t xml:space="preserve"> </w:t>
            </w:r>
            <w:proofErr w:type="gramStart"/>
            <w:r w:rsidR="0039764E" w:rsidRPr="001A326A">
              <w:t>постановлени</w:t>
            </w:r>
            <w:r w:rsidR="00CD762A" w:rsidRPr="001A326A">
              <w:t>ем</w:t>
            </w:r>
            <w:proofErr w:type="gramEnd"/>
            <w:r w:rsidR="0039764E" w:rsidRPr="001A326A">
              <w:t xml:space="preserve"> администрации</w:t>
            </w:r>
          </w:p>
          <w:p w:rsidR="0039764E" w:rsidRPr="001A326A" w:rsidRDefault="00881AD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Братковского</w:t>
            </w:r>
            <w:r w:rsidR="0039764E" w:rsidRPr="001A326A">
              <w:t xml:space="preserve"> сельского </w:t>
            </w:r>
            <w:r w:rsidR="0039764E" w:rsidRPr="001A326A">
              <w:tab/>
              <w:t>поселения</w:t>
            </w:r>
          </w:p>
          <w:p w:rsidR="0039764E" w:rsidRPr="001A326A" w:rsidRDefault="0039764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Кореновского района</w:t>
            </w:r>
          </w:p>
          <w:p w:rsidR="00BB2AC4" w:rsidRPr="001A326A" w:rsidRDefault="00532768" w:rsidP="003E3E3F">
            <w:pPr>
              <w:ind w:left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36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11.11.</w:t>
            </w:r>
            <w:r w:rsidR="0039764E" w:rsidRPr="001A326A">
              <w:rPr>
                <w:sz w:val="28"/>
                <w:szCs w:val="28"/>
              </w:rPr>
              <w:t>201</w:t>
            </w:r>
            <w:r w:rsidR="00733603">
              <w:rPr>
                <w:sz w:val="28"/>
                <w:szCs w:val="28"/>
              </w:rPr>
              <w:t>9</w:t>
            </w:r>
            <w:r w:rsidR="0039764E" w:rsidRPr="001A32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89</w:t>
            </w:r>
          </w:p>
        </w:tc>
      </w:tr>
    </w:tbl>
    <w:p w:rsidR="00BB2AC4" w:rsidRPr="001A326A" w:rsidRDefault="00BB2AC4" w:rsidP="00BB2AC4">
      <w:pPr>
        <w:jc w:val="center"/>
        <w:rPr>
          <w:b/>
          <w:sz w:val="28"/>
          <w:szCs w:val="28"/>
        </w:rPr>
      </w:pPr>
    </w:p>
    <w:p w:rsidR="005C1718" w:rsidRPr="001A326A" w:rsidRDefault="005C1718" w:rsidP="005C1718">
      <w:pPr>
        <w:jc w:val="center"/>
        <w:outlineLvl w:val="0"/>
        <w:rPr>
          <w:sz w:val="28"/>
          <w:szCs w:val="28"/>
        </w:rPr>
      </w:pPr>
      <w:r w:rsidRPr="001A326A">
        <w:rPr>
          <w:sz w:val="28"/>
          <w:szCs w:val="28"/>
        </w:rPr>
        <w:t xml:space="preserve">ПАСПОРТ  </w:t>
      </w:r>
    </w:p>
    <w:p w:rsidR="005C1718" w:rsidRPr="001A326A" w:rsidRDefault="005C1718" w:rsidP="005C1718">
      <w:pPr>
        <w:jc w:val="center"/>
        <w:rPr>
          <w:sz w:val="28"/>
          <w:szCs w:val="28"/>
        </w:rPr>
      </w:pPr>
      <w:r w:rsidRPr="001A326A">
        <w:rPr>
          <w:sz w:val="28"/>
          <w:szCs w:val="28"/>
        </w:rPr>
        <w:t xml:space="preserve">ведомственной целевой программы </w:t>
      </w:r>
    </w:p>
    <w:p w:rsidR="003B402A" w:rsidRPr="001A326A" w:rsidRDefault="005C1718" w:rsidP="005C1718">
      <w:pPr>
        <w:pStyle w:val="21"/>
        <w:rPr>
          <w:szCs w:val="28"/>
        </w:rPr>
      </w:pPr>
      <w:r w:rsidRPr="001A326A">
        <w:rPr>
          <w:szCs w:val="28"/>
        </w:rPr>
        <w:t xml:space="preserve"> </w:t>
      </w:r>
      <w:r w:rsidR="00BB2AC4" w:rsidRPr="001A326A">
        <w:rPr>
          <w:szCs w:val="28"/>
        </w:rPr>
        <w:t>«</w:t>
      </w:r>
      <w:r w:rsidR="00D720B2" w:rsidRPr="001A326A">
        <w:rPr>
          <w:szCs w:val="28"/>
        </w:rPr>
        <w:t>Повышение безопасности дорожного движения на территории Братковского сельского поселения Кореновского района»</w:t>
      </w:r>
    </w:p>
    <w:p w:rsidR="00BB2AC4" w:rsidRPr="001A326A" w:rsidRDefault="00BB2AC4" w:rsidP="005C1718">
      <w:pPr>
        <w:pStyle w:val="21"/>
        <w:rPr>
          <w:szCs w:val="28"/>
        </w:rPr>
      </w:pPr>
      <w:r w:rsidRPr="001A326A">
        <w:rPr>
          <w:szCs w:val="28"/>
        </w:rPr>
        <w:t xml:space="preserve">на </w:t>
      </w:r>
      <w:r w:rsidR="00733603">
        <w:rPr>
          <w:szCs w:val="28"/>
        </w:rPr>
        <w:t>2020</w:t>
      </w:r>
      <w:r w:rsidR="005C1718" w:rsidRPr="001A326A">
        <w:rPr>
          <w:szCs w:val="28"/>
        </w:rPr>
        <w:t xml:space="preserve"> год</w:t>
      </w:r>
    </w:p>
    <w:p w:rsidR="00BB2AC4" w:rsidRPr="001A326A" w:rsidRDefault="00BB2AC4" w:rsidP="00BB2AC4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86"/>
      </w:tblGrid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86" w:type="dxa"/>
          </w:tcPr>
          <w:p w:rsidR="00BB2AC4" w:rsidRPr="001A326A" w:rsidRDefault="003B402A" w:rsidP="003B402A">
            <w:pPr>
              <w:pStyle w:val="21"/>
              <w:jc w:val="both"/>
              <w:rPr>
                <w:b/>
                <w:szCs w:val="28"/>
              </w:rPr>
            </w:pPr>
            <w:r w:rsidRPr="001A326A">
              <w:rPr>
                <w:szCs w:val="28"/>
              </w:rPr>
              <w:t>В</w:t>
            </w:r>
            <w:r w:rsidR="00BB2AC4" w:rsidRPr="001A326A">
              <w:rPr>
                <w:szCs w:val="28"/>
              </w:rPr>
              <w:t xml:space="preserve">едомственная целевая </w:t>
            </w:r>
            <w:r w:rsidRPr="001A326A">
              <w:rPr>
                <w:szCs w:val="28"/>
              </w:rPr>
              <w:t>п</w:t>
            </w:r>
            <w:r w:rsidR="00BB2AC4" w:rsidRPr="001A326A">
              <w:rPr>
                <w:szCs w:val="28"/>
              </w:rPr>
              <w:t xml:space="preserve">рограмма  </w:t>
            </w:r>
            <w:r w:rsidR="00D720B2" w:rsidRPr="001A326A">
              <w:rPr>
                <w:szCs w:val="28"/>
              </w:rPr>
              <w:t>«Повышение безопасности дорожного движения на территории Братковского сельского поселения Кореновского района»</w:t>
            </w:r>
            <w:r w:rsidR="00BB2AC4" w:rsidRPr="001A326A">
              <w:rPr>
                <w:szCs w:val="28"/>
              </w:rPr>
              <w:t xml:space="preserve"> на </w:t>
            </w:r>
            <w:r w:rsidR="00733603">
              <w:rPr>
                <w:szCs w:val="28"/>
              </w:rPr>
              <w:t>2020</w:t>
            </w:r>
            <w:r w:rsidR="005C1718" w:rsidRPr="001A326A">
              <w:rPr>
                <w:szCs w:val="28"/>
              </w:rPr>
              <w:t xml:space="preserve"> год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Основание для разработки Программы</w:t>
            </w:r>
          </w:p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886" w:type="dxa"/>
          </w:tcPr>
          <w:p w:rsidR="00BB2AC4" w:rsidRPr="001A326A" w:rsidRDefault="00BB2AC4" w:rsidP="003A34C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F40A4" w:rsidRPr="001A326A">
              <w:t>;</w:t>
            </w:r>
          </w:p>
          <w:p w:rsidR="00EC292D" w:rsidRDefault="00AF40A4" w:rsidP="00EC292D">
            <w:pPr>
              <w:jc w:val="both"/>
              <w:rPr>
                <w:sz w:val="28"/>
                <w:szCs w:val="28"/>
              </w:rPr>
            </w:pPr>
            <w:r w:rsidRPr="001A326A">
              <w:t xml:space="preserve">Федеральный Закон от 10 декабря 1995 года  № 196-ФЗ «О безопасности дорожного движения»; </w:t>
            </w:r>
            <w:r w:rsidR="00EC292D">
              <w:rPr>
                <w:sz w:val="28"/>
                <w:szCs w:val="28"/>
              </w:rPr>
              <w:t>Федеральный Закон от 8</w:t>
            </w:r>
            <w:r w:rsidR="00EC292D" w:rsidRPr="000D6039">
              <w:rPr>
                <w:sz w:val="28"/>
                <w:szCs w:val="28"/>
              </w:rPr>
              <w:t xml:space="preserve"> ноября 200</w:t>
            </w:r>
            <w:r w:rsidR="00EC292D">
              <w:rPr>
                <w:sz w:val="28"/>
                <w:szCs w:val="28"/>
              </w:rPr>
              <w:t>7</w:t>
            </w:r>
            <w:r w:rsidR="00EC292D" w:rsidRPr="000D6039">
              <w:rPr>
                <w:sz w:val="28"/>
                <w:szCs w:val="28"/>
              </w:rPr>
              <w:t xml:space="preserve"> года № 2</w:t>
            </w:r>
            <w:r w:rsidR="00EC292D">
              <w:rPr>
                <w:sz w:val="28"/>
                <w:szCs w:val="28"/>
              </w:rPr>
              <w:t>57</w:t>
            </w:r>
            <w:r w:rsidR="00EC292D" w:rsidRPr="000D6039">
              <w:rPr>
                <w:sz w:val="28"/>
                <w:szCs w:val="28"/>
              </w:rPr>
              <w:t xml:space="preserve">-ФЗ «Об </w:t>
            </w:r>
            <w:r w:rsidR="00EC292D">
              <w:rPr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EC292D" w:rsidRPr="000D6039">
              <w:rPr>
                <w:sz w:val="28"/>
                <w:szCs w:val="28"/>
              </w:rPr>
              <w:t>»;</w:t>
            </w:r>
          </w:p>
          <w:p w:rsidR="00AF40A4" w:rsidRPr="001A326A" w:rsidRDefault="00EC292D" w:rsidP="00EC292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>
              <w:t>Закон Краснодарского края от 7 июня 2001 года №369-КЗ «Об автомобильных дорогах, расположенных на территории Краснодарского края»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Разработчик</w:t>
            </w:r>
            <w:r w:rsidR="00BB2AC4" w:rsidRPr="001A326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5886" w:type="dxa"/>
          </w:tcPr>
          <w:p w:rsidR="00BB2AC4" w:rsidRPr="001A326A" w:rsidRDefault="00140136" w:rsidP="00140136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Администрация</w:t>
            </w:r>
            <w:r w:rsidR="00BB2AC4" w:rsidRPr="001A326A">
              <w:rPr>
                <w:sz w:val="28"/>
                <w:szCs w:val="28"/>
              </w:rPr>
              <w:t xml:space="preserve">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="00BB2AC4" w:rsidRPr="001A326A">
              <w:rPr>
                <w:sz w:val="28"/>
                <w:szCs w:val="28"/>
              </w:rPr>
              <w:t xml:space="preserve"> сельского</w:t>
            </w:r>
            <w:r w:rsidR="00062C4E" w:rsidRPr="001A326A">
              <w:rPr>
                <w:sz w:val="28"/>
                <w:szCs w:val="28"/>
              </w:rPr>
              <w:t xml:space="preserve"> </w:t>
            </w:r>
            <w:r w:rsidR="00BB2AC4" w:rsidRPr="001A326A">
              <w:rPr>
                <w:sz w:val="28"/>
                <w:szCs w:val="28"/>
              </w:rPr>
              <w:t>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Ц</w:t>
            </w:r>
            <w:r w:rsidR="00BB2AC4" w:rsidRPr="001A326A">
              <w:rPr>
                <w:sz w:val="28"/>
                <w:szCs w:val="28"/>
              </w:rPr>
              <w:t>ели Программы</w:t>
            </w:r>
          </w:p>
        </w:tc>
        <w:tc>
          <w:tcPr>
            <w:tcW w:w="5886" w:type="dxa"/>
          </w:tcPr>
          <w:p w:rsidR="004B0495" w:rsidRPr="001A326A" w:rsidRDefault="004B0495" w:rsidP="003B402A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Повышение безопасности дорожного движения на территории Братковского сельского поселения Кореновского района;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Координация действий администрации муниципального образования Кореновский район и администрации Братковского </w:t>
            </w:r>
            <w:r w:rsidRPr="001A326A">
              <w:rPr>
                <w:sz w:val="28"/>
                <w:szCs w:val="28"/>
              </w:rPr>
              <w:lastRenderedPageBreak/>
              <w:t xml:space="preserve">сельского поселения Кореновского района при проведении мероприятий, направленных на повышение безопасности дорожного движения;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Сохранение жизни, здоровья и имущества участников дорожного движения, защита их законных интересов;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70BAD" w:rsidRPr="001A326A" w:rsidTr="00C948DA">
        <w:tc>
          <w:tcPr>
            <w:tcW w:w="3969" w:type="dxa"/>
          </w:tcPr>
          <w:p w:rsidR="00F70BAD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86" w:type="dxa"/>
          </w:tcPr>
          <w:p w:rsidR="00EC292D" w:rsidRDefault="00EC292D" w:rsidP="00EC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транспортно-эксплуатационного состояния сети автомобильных дорог Братковского сельского поселения Кореновского района и создание условий для комфортного проживания граждан;</w:t>
            </w:r>
          </w:p>
          <w:p w:rsidR="00EC292D" w:rsidRDefault="00EC292D" w:rsidP="00EC292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общего пользования Братковского сельского поселения Кореновского района.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Предотвращение опасного поведения участников дорожного движения в сельском поселении;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сокращение количества детского травматизма;</w:t>
            </w:r>
            <w:r w:rsidRPr="001A326A">
              <w:rPr>
                <w:sz w:val="28"/>
                <w:szCs w:val="28"/>
              </w:rPr>
              <w:br/>
              <w:t>совершенствование на системном уровне способов организации движения всех видов транспорта и участников дорожного движения, наиболее подверженных риску попасть в дорожно-транспортное происшествие-пешеходов;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транспортных средств и пешеходов в темное время суток;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эффективности работы улично-дорожной сети сельского поселения;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за счет формирования общественного мнения</w:t>
            </w:r>
          </w:p>
          <w:p w:rsidR="00F70BAD" w:rsidRPr="001A326A" w:rsidRDefault="00F70BAD" w:rsidP="003B402A">
            <w:pPr>
              <w:jc w:val="both"/>
              <w:rPr>
                <w:sz w:val="28"/>
                <w:szCs w:val="28"/>
              </w:rPr>
            </w:pPr>
          </w:p>
        </w:tc>
      </w:tr>
      <w:tr w:rsidR="00C948DA" w:rsidRPr="001A326A" w:rsidTr="00C948DA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5886" w:type="dxa"/>
          </w:tcPr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1.</w:t>
            </w:r>
            <w:r w:rsidR="00C948DA" w:rsidRPr="001A326A">
              <w:rPr>
                <w:sz w:val="28"/>
                <w:szCs w:val="28"/>
              </w:rPr>
              <w:t xml:space="preserve"> Снижение роста  уровня аварийности на дорогах Братковского сельского поселения Кореновского района</w:t>
            </w:r>
          </w:p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2.</w:t>
            </w:r>
            <w:r w:rsidR="00C948DA" w:rsidRPr="001A326A">
              <w:rPr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3.</w:t>
            </w:r>
            <w:r w:rsidR="00C948DA" w:rsidRPr="00082E72">
              <w:rPr>
                <w:sz w:val="28"/>
                <w:szCs w:val="28"/>
              </w:rPr>
              <w:t xml:space="preserve"> Протяженность отремонтированных автомобильных дорог</w:t>
            </w:r>
            <w:r w:rsidR="00C948DA">
              <w:rPr>
                <w:sz w:val="28"/>
                <w:szCs w:val="28"/>
              </w:rPr>
              <w:t xml:space="preserve"> с твердым покрытием</w:t>
            </w:r>
            <w:r w:rsidR="00C948DA" w:rsidRPr="00082E72">
              <w:rPr>
                <w:sz w:val="28"/>
                <w:szCs w:val="28"/>
              </w:rPr>
              <w:t>, всего (км)</w:t>
            </w:r>
          </w:p>
        </w:tc>
      </w:tr>
      <w:tr w:rsidR="00C948DA" w:rsidRPr="001A326A" w:rsidTr="00C948DA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5886" w:type="dxa"/>
          </w:tcPr>
          <w:p w:rsidR="00C948DA" w:rsidRPr="00C948DA" w:rsidRDefault="00C948DA" w:rsidP="00C948DA">
            <w:pPr>
              <w:ind w:firstLine="444"/>
              <w:jc w:val="both"/>
              <w:rPr>
                <w:sz w:val="28"/>
                <w:szCs w:val="28"/>
              </w:rPr>
            </w:pPr>
            <w:r w:rsidRPr="00C948DA">
              <w:rPr>
                <w:sz w:val="28"/>
                <w:szCs w:val="28"/>
              </w:rPr>
              <w:t>1. Нанесение дорожной разметки</w:t>
            </w:r>
          </w:p>
          <w:p w:rsidR="00C948DA" w:rsidRPr="00C948DA" w:rsidRDefault="00C948DA" w:rsidP="00C948DA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948DA">
              <w:rPr>
                <w:sz w:val="28"/>
                <w:szCs w:val="28"/>
              </w:rPr>
              <w:t xml:space="preserve">2. Мониторинг профилактики детского дорожно-транспортного травматизма в образовательных учреждениях и анализ </w:t>
            </w:r>
            <w:r w:rsidRPr="00C948DA">
              <w:rPr>
                <w:sz w:val="28"/>
                <w:szCs w:val="28"/>
              </w:rPr>
              <w:lastRenderedPageBreak/>
              <w:t xml:space="preserve">последствий дорожно-транспортных происшествий с участием детей на автомобильных дорогах. </w:t>
            </w:r>
            <w:r w:rsidRPr="00C948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Pr="00C948DA">
              <w:rPr>
                <w:sz w:val="28"/>
                <w:szCs w:val="28"/>
              </w:rPr>
              <w:t xml:space="preserve">3. Изготовление уголков по правилам дорожного движения, использование компьютерных программ </w:t>
            </w:r>
            <w:proofErr w:type="gramStart"/>
            <w:r w:rsidRPr="00C948DA">
              <w:rPr>
                <w:sz w:val="28"/>
                <w:szCs w:val="28"/>
              </w:rPr>
              <w:t>в</w:t>
            </w:r>
            <w:proofErr w:type="gramEnd"/>
            <w:r w:rsidRPr="00C948DA">
              <w:rPr>
                <w:sz w:val="28"/>
                <w:szCs w:val="28"/>
              </w:rPr>
              <w:t xml:space="preserve"> </w:t>
            </w:r>
            <w:proofErr w:type="gramStart"/>
            <w:r w:rsidRPr="00C948DA">
              <w:rPr>
                <w:sz w:val="28"/>
                <w:szCs w:val="28"/>
              </w:rPr>
              <w:t>образовательных</w:t>
            </w:r>
            <w:proofErr w:type="gramEnd"/>
            <w:r w:rsidRPr="00C948DA">
              <w:rPr>
                <w:sz w:val="28"/>
                <w:szCs w:val="28"/>
              </w:rPr>
              <w:t xml:space="preserve"> учреждений с целью использования их в процессе обучения безопасному поведению на дорогах</w:t>
            </w:r>
          </w:p>
          <w:p w:rsidR="00C948DA" w:rsidRDefault="00C948DA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948DA">
              <w:rPr>
                <w:sz w:val="28"/>
                <w:szCs w:val="28"/>
              </w:rPr>
              <w:t>4. 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886" w:type="dxa"/>
          </w:tcPr>
          <w:p w:rsidR="00BB2AC4" w:rsidRPr="001A326A" w:rsidRDefault="00733603" w:rsidP="001B5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C1718" w:rsidRPr="001A326A">
              <w:rPr>
                <w:sz w:val="28"/>
                <w:szCs w:val="28"/>
              </w:rPr>
              <w:t xml:space="preserve"> год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6" w:type="dxa"/>
          </w:tcPr>
          <w:p w:rsidR="00F70BAD" w:rsidRPr="001A326A" w:rsidRDefault="003E3E3F" w:rsidP="000710A3">
            <w:pPr>
              <w:snapToGrid w:val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70BAD" w:rsidRPr="001A326A">
              <w:rPr>
                <w:sz w:val="28"/>
                <w:szCs w:val="28"/>
              </w:rPr>
              <w:t>атраты на реализацию Программы составляют</w:t>
            </w:r>
            <w:r w:rsidR="00EC292D">
              <w:rPr>
                <w:sz w:val="28"/>
                <w:szCs w:val="28"/>
              </w:rPr>
              <w:t xml:space="preserve"> </w:t>
            </w:r>
            <w:r w:rsidR="00A813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="00EC292D">
              <w:rPr>
                <w:sz w:val="28"/>
                <w:szCs w:val="28"/>
              </w:rPr>
              <w:t xml:space="preserve"> </w:t>
            </w:r>
            <w:r w:rsidR="00F70BAD" w:rsidRPr="001A326A">
              <w:rPr>
                <w:sz w:val="28"/>
                <w:szCs w:val="28"/>
              </w:rPr>
              <w:t>тыс.</w:t>
            </w:r>
            <w:r w:rsidR="00EC292D">
              <w:rPr>
                <w:sz w:val="28"/>
                <w:szCs w:val="28"/>
              </w:rPr>
              <w:t xml:space="preserve"> </w:t>
            </w:r>
            <w:r w:rsidR="00F70BAD" w:rsidRPr="001A326A">
              <w:rPr>
                <w:sz w:val="28"/>
                <w:szCs w:val="28"/>
              </w:rPr>
              <w:t>рублей</w:t>
            </w:r>
          </w:p>
          <w:p w:rsidR="00EC292D" w:rsidRDefault="00F70BAD" w:rsidP="00F70BAD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производится </w:t>
            </w:r>
          </w:p>
          <w:p w:rsidR="00BB2AC4" w:rsidRPr="001A326A" w:rsidRDefault="00EC292D" w:rsidP="003E3E3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F70BAD" w:rsidRPr="001A326A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3E3E3F">
              <w:rPr>
                <w:rFonts w:ascii="Times New Roman" w:hAnsi="Times New Roman"/>
                <w:sz w:val="28"/>
                <w:szCs w:val="28"/>
              </w:rPr>
              <w:t xml:space="preserve"> Братковского сельского поселения Кореновского района</w:t>
            </w:r>
            <w:r w:rsidR="00F70BAD" w:rsidRPr="001A3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6" w:type="dxa"/>
          </w:tcPr>
          <w:p w:rsidR="00BD3A8F" w:rsidRPr="001A326A" w:rsidRDefault="004B0495" w:rsidP="003E3E3F">
            <w:pPr>
              <w:pStyle w:val="a7"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дорожного движения на территории Братковского сельского поселения Кореновского района, снижение рисков травматизма и гибели участников дорожного движе</w:t>
            </w:r>
            <w:r w:rsidR="00AF40A4" w:rsidRPr="001A326A">
              <w:rPr>
                <w:sz w:val="28"/>
                <w:szCs w:val="28"/>
              </w:rPr>
              <w:t>ния в ДТП и аварийных ситуациях</w:t>
            </w:r>
            <w:r w:rsidR="00BD3A8F">
              <w:rPr>
                <w:sz w:val="28"/>
                <w:szCs w:val="28"/>
              </w:rPr>
              <w:t>.</w:t>
            </w:r>
          </w:p>
        </w:tc>
      </w:tr>
    </w:tbl>
    <w:p w:rsidR="00BB2AC4" w:rsidRPr="001A326A" w:rsidRDefault="00BB2AC4" w:rsidP="00BB2AC4">
      <w:pPr>
        <w:jc w:val="both"/>
        <w:rPr>
          <w:sz w:val="28"/>
          <w:szCs w:val="28"/>
        </w:rPr>
      </w:pPr>
    </w:p>
    <w:p w:rsidR="00F70BAD" w:rsidRPr="001A326A" w:rsidRDefault="00F70BAD" w:rsidP="00F70B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1. Характеристика проблемы (задачи)</w:t>
      </w:r>
    </w:p>
    <w:p w:rsidR="00BA6B5D" w:rsidRPr="001A326A" w:rsidRDefault="00BA6B5D" w:rsidP="00F70B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2028" w:rsidRPr="001A326A" w:rsidRDefault="004B0495" w:rsidP="00B72028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Растущее количество транспортных средств является одним из главных факторов повышение числа дорожно-транспортных происшествий (ДТП). Автомобиль сам по себе, последовавший рост числа автомобилей и развитие дорожной инфраструктуры- все это стало социальным благом. В то же время общество заплатило за это благо высокую цену в виде многочисленных смертей и травм в результате дорожно-транспортных происшествий. Периоды экономического роста, как правило, сопровождаются повышением мобильности людей и ростом спроса на транспортные услуги. Темпы моторизации растут вместе с доходами. В эти периоды объем транспортных потоков растет, а вместе с ним увеличивается и количество дорожно-транспортных происшестви</w:t>
      </w:r>
      <w:r w:rsidR="00DF30AC" w:rsidRPr="001A326A">
        <w:rPr>
          <w:sz w:val="28"/>
          <w:szCs w:val="28"/>
        </w:rPr>
        <w:t>й, число погибших и пострадавших.</w:t>
      </w:r>
    </w:p>
    <w:p w:rsidR="000E2B4D" w:rsidRDefault="00B72028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По</w:t>
      </w:r>
      <w:r w:rsidR="004B0495" w:rsidRPr="001A326A">
        <w:rPr>
          <w:sz w:val="28"/>
          <w:szCs w:val="28"/>
        </w:rPr>
        <w:t xml:space="preserve"> данным всемирного доклада о предупреждении дорожно-транспортного травматизма Всемирной ор</w:t>
      </w:r>
      <w:r w:rsidR="00BB60B1" w:rsidRPr="001A326A">
        <w:rPr>
          <w:sz w:val="28"/>
          <w:szCs w:val="28"/>
        </w:rPr>
        <w:t>ганизации здравоохранения (ВОЗ)</w:t>
      </w:r>
      <w:r w:rsidR="004B0495" w:rsidRPr="001A326A">
        <w:rPr>
          <w:sz w:val="28"/>
          <w:szCs w:val="28"/>
        </w:rPr>
        <w:t xml:space="preserve"> в мире смертельные случаи в результате дорожно-транспортных происшествий составили около 23 % всех подобных случаев в результате травм.</w:t>
      </w:r>
    </w:p>
    <w:p w:rsidR="008E42D5" w:rsidRPr="008E42D5" w:rsidRDefault="008E42D5" w:rsidP="000E2B4D">
      <w:pPr>
        <w:pStyle w:val="a7"/>
        <w:ind w:firstLine="851"/>
        <w:jc w:val="both"/>
        <w:rPr>
          <w:sz w:val="28"/>
          <w:szCs w:val="28"/>
        </w:rPr>
      </w:pPr>
      <w:r w:rsidRPr="008E42D5">
        <w:rPr>
          <w:sz w:val="28"/>
          <w:szCs w:val="28"/>
        </w:rPr>
        <w:t>Ежегодно в дорожно-транспортных происшествиях гибнут 1.3 миллиона человек, а телесные повреждения получают до 50 млн. человек.  Это первая причина смертности среди молодежи в возрасте 15-29 лет. От ДТП страдают</w:t>
      </w:r>
      <w:r>
        <w:t xml:space="preserve"> </w:t>
      </w:r>
      <w:r w:rsidRPr="008E42D5">
        <w:rPr>
          <w:sz w:val="28"/>
          <w:szCs w:val="28"/>
        </w:rPr>
        <w:t>не только люди, но и экономики</w:t>
      </w:r>
      <w:r>
        <w:rPr>
          <w:sz w:val="28"/>
          <w:szCs w:val="28"/>
        </w:rPr>
        <w:t xml:space="preserve"> целых государств, которые теряю</w:t>
      </w:r>
      <w:r w:rsidRPr="008E42D5">
        <w:rPr>
          <w:sz w:val="28"/>
          <w:szCs w:val="28"/>
        </w:rPr>
        <w:t>т из-за этого от 3-5% ВВП.</w:t>
      </w:r>
    </w:p>
    <w:p w:rsidR="000E2B4D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lastRenderedPageBreak/>
        <w:t>Более того, по прогнозам, без новых скоординированных усилий и инициатив государственных органов всех уровней, муниципальных образований, общественных институтов, средств массовой информации и граждан общее количество смертельных случаев и травм в результате дорожно-транспортных происшествий по всему миру возрастет к 2020 году примерно на 65 %. Также дорожно-транспортные происшествия наносят экономике России значительный ущерб</w:t>
      </w:r>
      <w:r w:rsidR="00BB60B1" w:rsidRPr="001A326A">
        <w:rPr>
          <w:sz w:val="28"/>
          <w:szCs w:val="28"/>
        </w:rPr>
        <w:t>.</w:t>
      </w:r>
      <w:r w:rsidRPr="001A326A">
        <w:rPr>
          <w:sz w:val="28"/>
          <w:szCs w:val="28"/>
        </w:rPr>
        <w:t xml:space="preserve"> Данная проблема не может быть решена одномоментно, а требует постоянной и целенаправленной работы всех заинтересованных органов и организаций.</w:t>
      </w:r>
    </w:p>
    <w:p w:rsidR="00BB60B1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Сложившаяся на сегодняшний день критическая обстановка в сфере обеспечения безопасности и организации дорожного движения в условиях отсутствия программно- целевого метода направлена на дальнейшее ухудшение, что определяется следующими причинами:</w:t>
      </w:r>
    </w:p>
    <w:p w:rsidR="00B72028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высокий уровень аварийности и тяжести последствий дорожно-транспортных происшествий (в том числе детский дорожно-транспортный травматизм);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более 50% общемировой смертности в результате дорожно-транспортных происшествий приходится на наиболее активную, трудоспособную часть населения</w:t>
      </w:r>
      <w:r w:rsidR="000710A3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- это молодые люди в возрасте от 15 до 44 лет. Подрывается потенциал российского</w:t>
      </w:r>
      <w:r w:rsidR="00BB60B1" w:rsidRPr="001A326A">
        <w:rPr>
          <w:sz w:val="28"/>
          <w:szCs w:val="28"/>
        </w:rPr>
        <w:t xml:space="preserve"> общества, его демографический </w:t>
      </w:r>
      <w:r w:rsidRPr="001A326A">
        <w:rPr>
          <w:sz w:val="28"/>
          <w:szCs w:val="28"/>
        </w:rPr>
        <w:t>резерв;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ухудшение условий дорожного движения в связи с пропускной способностью автомобильного транспорт</w:t>
      </w:r>
      <w:r w:rsidR="00BB60B1" w:rsidRPr="001A326A">
        <w:rPr>
          <w:sz w:val="28"/>
          <w:szCs w:val="28"/>
        </w:rPr>
        <w:t>а на улично-дорожной сети поселения</w:t>
      </w:r>
      <w:r w:rsidRPr="001A326A">
        <w:rPr>
          <w:sz w:val="28"/>
          <w:szCs w:val="28"/>
        </w:rPr>
        <w:t>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низкий уровень безопасности перевозок пассажиров автомобильным транспортом;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- крайне низкий уровень культуры поведения на дорогах, безответственность и правовой нигилизм </w:t>
      </w:r>
      <w:r w:rsidR="00BB60B1" w:rsidRPr="001A326A">
        <w:rPr>
          <w:sz w:val="28"/>
          <w:szCs w:val="28"/>
        </w:rPr>
        <w:t>как водителей, так и пешеходов.</w:t>
      </w:r>
      <w:r w:rsidR="000E2B4D" w:rsidRPr="001A326A">
        <w:rPr>
          <w:sz w:val="28"/>
          <w:szCs w:val="28"/>
        </w:rPr>
        <w:t xml:space="preserve"> 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Во всех странах и городах мира независимо от уровня автомобилизации существует необходимость в повышении безопасности транспортной сис</w:t>
      </w:r>
      <w:r w:rsidR="00BB60B1" w:rsidRPr="001A326A">
        <w:rPr>
          <w:sz w:val="28"/>
          <w:szCs w:val="28"/>
        </w:rPr>
        <w:t>темы для всех ее пользователей.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Безопасность дорожного движения и связанный с ней дорожно-транспортный травматизм являются одной из важнейших социально- экономических проблем, которая требует согласованных усилий для </w:t>
      </w:r>
      <w:r w:rsidR="00BB60B1" w:rsidRPr="001A326A">
        <w:rPr>
          <w:sz w:val="28"/>
          <w:szCs w:val="28"/>
        </w:rPr>
        <w:t>ее эффективного предупреждения.</w:t>
      </w:r>
    </w:p>
    <w:p w:rsidR="00DD7880" w:rsidRPr="00CC669F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Автомобильные дороги являются одним из важнейших элементов транспортной системы</w:t>
      </w:r>
      <w:r>
        <w:rPr>
          <w:rFonts w:eastAsia="PMingLiU"/>
          <w:sz w:val="28"/>
          <w:szCs w:val="28"/>
          <w:lang w:eastAsia="zh-TW"/>
        </w:rPr>
        <w:t xml:space="preserve">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района, оказывающей огромное влияние на его социальное и экономическое развитие. </w:t>
      </w:r>
    </w:p>
    <w:p w:rsidR="00DD7880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Необходимым условием поддержания нормальной жизнедеятельности является обеспе</w:t>
      </w:r>
      <w:r>
        <w:rPr>
          <w:rFonts w:eastAsia="PMingLiU"/>
          <w:sz w:val="28"/>
          <w:szCs w:val="28"/>
          <w:lang w:eastAsia="zh-TW"/>
        </w:rPr>
        <w:t>чение содержания дорожной сети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 на нормативном уровне, ее обустройство в соответствии с требованиями обеспечения безопасности дорожного движения, проведение текущего ремонта, реконструкции, строительства, улучшения технического и эксплуатационного состояния, повышение качества содержания. </w:t>
      </w:r>
    </w:p>
    <w:p w:rsidR="00DD7880" w:rsidRPr="00CC669F" w:rsidRDefault="00DD7880" w:rsidP="00DD7880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Основное влияние на уровень аварийности оказывают водители транспортных средств. Наиболее распространёнными причинами совершения дорожно-транспортных происшествий явились пренебрежительное отношение </w:t>
      </w:r>
      <w:r w:rsidRPr="00CC669F">
        <w:rPr>
          <w:sz w:val="28"/>
          <w:szCs w:val="28"/>
        </w:rPr>
        <w:lastRenderedPageBreak/>
        <w:t>водителей к нормам и правилам, действующим в сфере дорожного движения, отсутствие навыков вождения неумение адекватно реагировать на сложившуюся дорожную обстановку.</w:t>
      </w:r>
    </w:p>
    <w:p w:rsidR="00DD7880" w:rsidRPr="00CC669F" w:rsidRDefault="00DD7880" w:rsidP="00DD7880">
      <w:pPr>
        <w:shd w:val="clear" w:color="auto" w:fill="FFFFFF"/>
        <w:ind w:firstLine="720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Проблемы существуют и в дорожном комплексе. Среди всех видов неудовлетворительных дорожных условий, сопутствующих местам совершения дорожно-транспортных происшествий,  наиболее часто встречающихся, является: отсутствие горизонтальной разметки, неровное покрытие, неудовлетворительное состояние обочин дорог, отсутствие тротуаров, недостаточно освещена улично-дорожная сеть. 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Аварийность на дорогах в </w:t>
      </w:r>
      <w:r>
        <w:rPr>
          <w:sz w:val="28"/>
          <w:szCs w:val="28"/>
        </w:rPr>
        <w:t>Братковском</w:t>
      </w:r>
      <w:r w:rsidRPr="00CC669F">
        <w:rPr>
          <w:sz w:val="28"/>
          <w:szCs w:val="28"/>
        </w:rPr>
        <w:t xml:space="preserve"> сельском поселении Кореновского района объясняется следующими основными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-постоянно возрастающая мобильность населения;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-нарастающая диспропорция между количеством автомобилей и протяженностью улично-дорожной сети, не рассчитанной на современные транспортные потоки.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Следствием такого положения дел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-социально-экономическая острота проблемы обеспечения безопасности дорожного движения;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-межотраслевой и межведомственный характер проблемы.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Применение программно-целевого метода позволит осуществить: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70BAD" w:rsidRPr="001A326A" w:rsidRDefault="00F70BAD" w:rsidP="00B72028">
      <w:pPr>
        <w:pStyle w:val="a7"/>
        <w:ind w:firstLine="851"/>
        <w:jc w:val="both"/>
        <w:rPr>
          <w:sz w:val="28"/>
          <w:szCs w:val="28"/>
        </w:rPr>
      </w:pPr>
    </w:p>
    <w:p w:rsidR="00641981" w:rsidRPr="001A326A" w:rsidRDefault="00F70BAD" w:rsidP="00B72028">
      <w:pPr>
        <w:ind w:left="36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2.</w:t>
      </w:r>
      <w:r w:rsidR="005C1718" w:rsidRPr="001A326A">
        <w:rPr>
          <w:sz w:val="28"/>
          <w:szCs w:val="28"/>
        </w:rPr>
        <w:t>Основные цели и задачи Программы</w:t>
      </w:r>
    </w:p>
    <w:p w:rsidR="00F70BAD" w:rsidRPr="001A326A" w:rsidRDefault="00F70BAD" w:rsidP="00B72028">
      <w:pPr>
        <w:ind w:left="360"/>
        <w:jc w:val="both"/>
        <w:rPr>
          <w:color w:val="000000"/>
          <w:sz w:val="28"/>
          <w:szCs w:val="28"/>
        </w:rPr>
      </w:pPr>
    </w:p>
    <w:p w:rsidR="00BE7443" w:rsidRPr="001A326A" w:rsidRDefault="00BE7443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Основными целями Программы являются:</w:t>
      </w:r>
    </w:p>
    <w:p w:rsidR="00F17A66" w:rsidRPr="001A326A" w:rsidRDefault="00F17A66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-предотвращение опасного поведения участников дорожного движения в сельском поселении;</w:t>
      </w:r>
    </w:p>
    <w:p w:rsidR="009627F2" w:rsidRPr="001A326A" w:rsidRDefault="009627F2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-сокращение количества детского дорожно-транспортного травматизма</w:t>
      </w:r>
      <w:r w:rsidR="00637DC7" w:rsidRPr="001A326A">
        <w:rPr>
          <w:sz w:val="28"/>
          <w:szCs w:val="28"/>
        </w:rPr>
        <w:t>;</w:t>
      </w:r>
    </w:p>
    <w:p w:rsidR="00637DC7" w:rsidRPr="001A326A" w:rsidRDefault="000E0C1E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-совершенствование</w:t>
      </w:r>
      <w:r w:rsidR="00637DC7" w:rsidRPr="001A326A">
        <w:rPr>
          <w:sz w:val="28"/>
          <w:szCs w:val="28"/>
        </w:rPr>
        <w:t xml:space="preserve"> на системном уровне способов</w:t>
      </w:r>
      <w:r w:rsidRPr="001A326A">
        <w:rPr>
          <w:sz w:val="28"/>
          <w:szCs w:val="28"/>
        </w:rPr>
        <w:t xml:space="preserve"> </w:t>
      </w:r>
      <w:r w:rsidR="00637DC7" w:rsidRPr="001A326A">
        <w:rPr>
          <w:sz w:val="28"/>
          <w:szCs w:val="28"/>
        </w:rPr>
        <w:t xml:space="preserve">организации движения всех видов транспорта </w:t>
      </w:r>
      <w:r w:rsidRPr="001A326A">
        <w:rPr>
          <w:sz w:val="28"/>
          <w:szCs w:val="28"/>
        </w:rPr>
        <w:t>и участников дорожного движения,</w:t>
      </w:r>
      <w:r w:rsidR="00637DC7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н</w:t>
      </w:r>
      <w:r w:rsidR="00637DC7" w:rsidRPr="001A326A">
        <w:rPr>
          <w:sz w:val="28"/>
          <w:szCs w:val="28"/>
        </w:rPr>
        <w:t>аиболее подверженных риску попасть в дорожно-транспортные прои</w:t>
      </w:r>
      <w:r w:rsidRPr="001A326A">
        <w:rPr>
          <w:sz w:val="28"/>
          <w:szCs w:val="28"/>
        </w:rPr>
        <w:t>с</w:t>
      </w:r>
      <w:r w:rsidR="00637DC7" w:rsidRPr="001A326A">
        <w:rPr>
          <w:sz w:val="28"/>
          <w:szCs w:val="28"/>
        </w:rPr>
        <w:t>шествия;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уровня безопасности движения транспортных средств;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повышение уровня безопасности движения транспортных средств</w:t>
      </w:r>
      <w:r w:rsidR="00A7518E" w:rsidRPr="001A326A">
        <w:rPr>
          <w:sz w:val="28"/>
          <w:szCs w:val="28"/>
        </w:rPr>
        <w:t xml:space="preserve"> и пешеходов в темное время суток;</w:t>
      </w:r>
    </w:p>
    <w:p w:rsidR="00A7518E" w:rsidRPr="001A326A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-снижение уровня аварийности;</w:t>
      </w:r>
    </w:p>
    <w:p w:rsidR="00A7518E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lastRenderedPageBreak/>
        <w:t>-повышение безопасности движения за счет фо</w:t>
      </w:r>
      <w:r w:rsidR="001C5823">
        <w:rPr>
          <w:sz w:val="28"/>
          <w:szCs w:val="28"/>
        </w:rPr>
        <w:t>рмирования общественного мнения;</w:t>
      </w:r>
    </w:p>
    <w:p w:rsidR="001C5823" w:rsidRDefault="001C5823" w:rsidP="001C5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--выполнение мероприятий по капитальному ремонту и ремонту автомобильных дорог Братковского сельского поселения Кореновского района;</w:t>
      </w:r>
    </w:p>
    <w:p w:rsidR="001C5823" w:rsidRPr="001A326A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b/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3. Ожидаемые результаты реализации Программы</w:t>
      </w:r>
    </w:p>
    <w:p w:rsidR="001B161D" w:rsidRPr="001A326A" w:rsidRDefault="001B161D" w:rsidP="001B161D">
      <w:pPr>
        <w:ind w:firstLine="708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883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 итоге реализации Программы ожидается: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color w:val="000000"/>
          <w:sz w:val="28"/>
          <w:szCs w:val="28"/>
        </w:rPr>
        <w:t>сокращение роста количества ДТП и тяжести их последствий, а также снижение числа пострадавших в ДТП.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sz w:val="28"/>
          <w:szCs w:val="28"/>
        </w:rPr>
        <w:t>сохранение жизни, здоровья и имущества участников дорожного движения, защита их законных интересов.</w:t>
      </w:r>
    </w:p>
    <w:p w:rsidR="001C5823" w:rsidRPr="000D6039" w:rsidRDefault="001C5823" w:rsidP="001C5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устойчивое функционирование автомобильных дорог Братковского сельского поселения Кореновского района.</w:t>
      </w:r>
    </w:p>
    <w:p w:rsidR="001B161D" w:rsidRPr="001A326A" w:rsidRDefault="001B161D" w:rsidP="003E3E3F">
      <w:pPr>
        <w:shd w:val="clear" w:color="auto" w:fill="FFFFFF"/>
        <w:spacing w:line="200" w:lineRule="atLeast"/>
        <w:jc w:val="both"/>
        <w:rPr>
          <w:sz w:val="28"/>
          <w:szCs w:val="28"/>
        </w:rPr>
      </w:pPr>
    </w:p>
    <w:p w:rsidR="005C1718" w:rsidRPr="001A326A" w:rsidRDefault="001B161D" w:rsidP="001B161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4. Система программных мероприятий</w:t>
      </w:r>
    </w:p>
    <w:p w:rsidR="005C1718" w:rsidRPr="001A326A" w:rsidRDefault="005C1718" w:rsidP="00641981">
      <w:pPr>
        <w:rPr>
          <w:b/>
          <w:sz w:val="28"/>
          <w:szCs w:val="28"/>
        </w:rPr>
      </w:pPr>
    </w:p>
    <w:p w:rsidR="005C1718" w:rsidRPr="0059389B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89B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41445" w:rsidRPr="0059389B" w:rsidRDefault="00341445" w:rsidP="005C1718">
      <w:pPr>
        <w:pStyle w:val="21"/>
        <w:rPr>
          <w:szCs w:val="28"/>
        </w:rPr>
      </w:pPr>
      <w:r w:rsidRPr="0059389B">
        <w:rPr>
          <w:szCs w:val="28"/>
        </w:rPr>
        <w:t xml:space="preserve">ведомственной целевой программы </w:t>
      </w:r>
    </w:p>
    <w:p w:rsidR="004E622F" w:rsidRPr="001A326A" w:rsidRDefault="00FB74E4" w:rsidP="00341445">
      <w:pPr>
        <w:pStyle w:val="21"/>
        <w:rPr>
          <w:szCs w:val="28"/>
        </w:rPr>
      </w:pPr>
      <w:r w:rsidRPr="0059389B">
        <w:rPr>
          <w:szCs w:val="28"/>
        </w:rPr>
        <w:t xml:space="preserve">«Повышение безопасности дорожного движения на территории Братковского сельского поселения Кореновского района» на </w:t>
      </w:r>
      <w:r w:rsidR="00A813F1" w:rsidRPr="0059389B">
        <w:rPr>
          <w:szCs w:val="28"/>
        </w:rPr>
        <w:t>2020</w:t>
      </w:r>
      <w:r w:rsidRPr="0059389B">
        <w:rPr>
          <w:szCs w:val="28"/>
        </w:rPr>
        <w:t xml:space="preserve"> год</w:t>
      </w:r>
      <w:r w:rsidRPr="001A326A">
        <w:rPr>
          <w:szCs w:val="28"/>
        </w:rPr>
        <w:t xml:space="preserve"> </w:t>
      </w:r>
    </w:p>
    <w:p w:rsidR="000710A3" w:rsidRDefault="000710A3" w:rsidP="00341445">
      <w:pPr>
        <w:pStyle w:val="21"/>
        <w:rPr>
          <w:sz w:val="22"/>
          <w:szCs w:val="22"/>
        </w:rPr>
      </w:pPr>
    </w:p>
    <w:p w:rsidR="003E3E3F" w:rsidRDefault="003E3E3F" w:rsidP="00341445">
      <w:pPr>
        <w:pStyle w:val="21"/>
        <w:rPr>
          <w:sz w:val="22"/>
          <w:szCs w:val="22"/>
        </w:rPr>
      </w:pPr>
    </w:p>
    <w:p w:rsidR="003E3E3F" w:rsidRPr="000D0356" w:rsidRDefault="003E3E3F" w:rsidP="00A813F1">
      <w:pPr>
        <w:pStyle w:val="21"/>
        <w:jc w:val="left"/>
        <w:rPr>
          <w:sz w:val="22"/>
          <w:szCs w:val="22"/>
        </w:rPr>
      </w:pPr>
    </w:p>
    <w:p w:rsidR="000710A3" w:rsidRPr="000D0356" w:rsidRDefault="000710A3" w:rsidP="000710A3">
      <w:pPr>
        <w:pStyle w:val="21"/>
        <w:jc w:val="right"/>
        <w:rPr>
          <w:sz w:val="22"/>
          <w:szCs w:val="22"/>
        </w:rPr>
      </w:pPr>
      <w:r w:rsidRPr="000D0356">
        <w:rPr>
          <w:sz w:val="22"/>
          <w:szCs w:val="22"/>
        </w:rPr>
        <w:t>Тыс. руб.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701"/>
        <w:gridCol w:w="1417"/>
        <w:gridCol w:w="1559"/>
        <w:gridCol w:w="2268"/>
      </w:tblGrid>
      <w:tr w:rsidR="001B161D" w:rsidRPr="000D0356" w:rsidTr="008146E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бъем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3E3E3F" w:rsidRPr="000D0356" w:rsidTr="008146E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0D0356" w:rsidRDefault="003E3E3F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3E3E3F" w:rsidRDefault="003E3E3F" w:rsidP="00FF0E7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E3F">
              <w:rPr>
                <w:rFonts w:ascii="Times New Roman" w:hAnsi="Times New Roman"/>
                <w:sz w:val="22"/>
                <w:szCs w:val="22"/>
              </w:rPr>
              <w:t xml:space="preserve">Нанесение дорожной разметки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FF0E71" w:rsidRDefault="00FF0E71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0E71">
              <w:rPr>
                <w:rFonts w:ascii="Times New Roman" w:hAnsi="Times New Roman"/>
                <w:sz w:val="22"/>
                <w:szCs w:val="22"/>
              </w:rPr>
              <w:t>Нанесение дорожной разметки краской с микросферами стеклянными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пешеходном переходе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E3F" w:rsidRPr="000D0356" w:rsidRDefault="0059389B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Август 2020</w:t>
            </w:r>
            <w:r w:rsidR="00FF0E71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E3F" w:rsidRPr="000D0356" w:rsidRDefault="0059389B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0E7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E71" w:rsidRPr="000D0356" w:rsidRDefault="00FF0E71" w:rsidP="00FF0E71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3E3E3F" w:rsidRPr="00FF0E71" w:rsidRDefault="00FF0E71" w:rsidP="00FF0E7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0E71">
              <w:rPr>
                <w:rFonts w:ascii="Times New Roman" w:hAnsi="Times New Roman" w:cs="Times New Roman"/>
                <w:sz w:val="22"/>
                <w:szCs w:val="22"/>
              </w:rPr>
              <w:t>Демченко А.В.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дорогах. </w:t>
            </w:r>
            <w:r w:rsidRPr="000D0356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 бесед, классных часов на тему</w:t>
            </w:r>
            <w:r w:rsidR="00AA6E46" w:rsidRPr="000D0356">
              <w:rPr>
                <w:sz w:val="22"/>
                <w:szCs w:val="22"/>
              </w:rPr>
              <w:t xml:space="preserve"> последствий дорожно-транспортных происшествий с участием детей на автомобильных дорогах. </w:t>
            </w:r>
            <w:r w:rsidR="00AA6E46" w:rsidRPr="000D0356"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3F3968" w:rsidP="00734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AA6E46" w:rsidP="00B7357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Специалист  общего отдела администрации Братковского</w:t>
            </w:r>
          </w:p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C363D1" w:rsidRDefault="00AA6E46" w:rsidP="0059389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Кореновского</w:t>
            </w:r>
            <w:r w:rsidR="003F3968">
              <w:rPr>
                <w:sz w:val="22"/>
                <w:szCs w:val="22"/>
              </w:rPr>
              <w:t xml:space="preserve"> района </w:t>
            </w:r>
          </w:p>
          <w:p w:rsidR="0059389B" w:rsidRPr="0059389B" w:rsidRDefault="00C363D1" w:rsidP="0059389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С.Л. </w:t>
            </w:r>
            <w:proofErr w:type="spellStart"/>
            <w:r>
              <w:rPr>
                <w:sz w:val="22"/>
                <w:szCs w:val="22"/>
              </w:rPr>
              <w:t>Рудь</w:t>
            </w:r>
            <w:proofErr w:type="spellEnd"/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Изготовление уголков по правилам дорожного движения, использование компьютерных программ в образовательных учреждений с целью использования их в процессе обучения безопасному поведению на дорогах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E429FB">
            <w:pPr>
              <w:snapToGrid w:val="0"/>
              <w:jc w:val="both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Изготовление уголков по правилам дорожного </w:t>
            </w:r>
            <w:proofErr w:type="spellStart"/>
            <w:r w:rsidRPr="000D0356">
              <w:rPr>
                <w:sz w:val="22"/>
                <w:szCs w:val="22"/>
              </w:rPr>
              <w:t>движени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Октябрь </w:t>
            </w:r>
            <w:r w:rsidR="00C363D1">
              <w:rPr>
                <w:sz w:val="22"/>
                <w:szCs w:val="22"/>
              </w:rPr>
              <w:t>2020</w:t>
            </w:r>
            <w:r w:rsidRPr="000D0356">
              <w:rPr>
                <w:sz w:val="22"/>
                <w:szCs w:val="22"/>
              </w:rPr>
              <w:t xml:space="preserve"> г.</w:t>
            </w: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</w:p>
          <w:p w:rsidR="001B161D" w:rsidRPr="000D0356" w:rsidRDefault="003F3968" w:rsidP="00E429FB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  <w:r w:rsidR="00E429FB" w:rsidRPr="000D0356">
              <w:rPr>
                <w:sz w:val="22"/>
                <w:szCs w:val="22"/>
              </w:rPr>
              <w:t xml:space="preserve"> на классных часах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jc w:val="both"/>
              <w:outlineLvl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Специалист </w:t>
            </w:r>
            <w:r w:rsidR="000710A3" w:rsidRPr="000D0356">
              <w:rPr>
                <w:sz w:val="22"/>
                <w:szCs w:val="22"/>
              </w:rPr>
              <w:t xml:space="preserve"> </w:t>
            </w:r>
            <w:r w:rsidRPr="000D0356">
              <w:rPr>
                <w:sz w:val="22"/>
                <w:szCs w:val="22"/>
              </w:rPr>
              <w:t xml:space="preserve"> общего отдела администрации Братковского</w:t>
            </w:r>
          </w:p>
          <w:p w:rsidR="00E429FB" w:rsidRPr="000D0356" w:rsidRDefault="00E429FB" w:rsidP="00E429F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0D0356" w:rsidRDefault="003F3968" w:rsidP="003F3968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Кореновского района </w:t>
            </w:r>
            <w:r w:rsidR="00C363D1">
              <w:rPr>
                <w:sz w:val="22"/>
                <w:szCs w:val="22"/>
              </w:rPr>
              <w:t xml:space="preserve">С.Л. </w:t>
            </w:r>
            <w:proofErr w:type="spellStart"/>
            <w:r w:rsidR="00C363D1">
              <w:rPr>
                <w:sz w:val="22"/>
                <w:szCs w:val="22"/>
              </w:rPr>
              <w:t>Рудь</w:t>
            </w:r>
            <w:proofErr w:type="spellEnd"/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AF40A4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052C" w:rsidP="00C363D1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Апрель, с</w:t>
            </w:r>
            <w:r w:rsidR="00E429FB" w:rsidRPr="000D0356">
              <w:rPr>
                <w:sz w:val="22"/>
                <w:szCs w:val="22"/>
              </w:rPr>
              <w:t xml:space="preserve">ентябрь, </w:t>
            </w:r>
            <w:r w:rsidR="00BD7AF7">
              <w:rPr>
                <w:sz w:val="22"/>
                <w:szCs w:val="22"/>
              </w:rPr>
              <w:t>20</w:t>
            </w:r>
            <w:r w:rsidR="00C363D1">
              <w:rPr>
                <w:sz w:val="22"/>
                <w:szCs w:val="22"/>
              </w:rPr>
              <w:t>20</w:t>
            </w:r>
            <w:r w:rsidR="000710A3" w:rsidRPr="000D0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1B161D" w:rsidRPr="000D0356" w:rsidRDefault="00BD7AF7" w:rsidP="00E429FB">
            <w:pPr>
              <w:snapToGrid w:val="0"/>
              <w:rPr>
                <w:sz w:val="22"/>
                <w:szCs w:val="22"/>
              </w:rPr>
            </w:pPr>
            <w:r w:rsidRPr="00FF0E71">
              <w:rPr>
                <w:sz w:val="22"/>
                <w:szCs w:val="22"/>
              </w:rPr>
              <w:t>Демченко А.В.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B08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C363D1" w:rsidP="000B68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7AF7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E622F" w:rsidRPr="000D0356" w:rsidRDefault="004E622F" w:rsidP="00341445">
      <w:pPr>
        <w:pStyle w:val="21"/>
        <w:rPr>
          <w:sz w:val="22"/>
          <w:szCs w:val="22"/>
        </w:rPr>
      </w:pPr>
    </w:p>
    <w:p w:rsidR="00E4052C" w:rsidRPr="000D0356" w:rsidRDefault="00E4052C" w:rsidP="00341445">
      <w:pPr>
        <w:pStyle w:val="21"/>
        <w:rPr>
          <w:sz w:val="22"/>
          <w:szCs w:val="22"/>
        </w:rPr>
      </w:pPr>
    </w:p>
    <w:p w:rsidR="00D234FF" w:rsidRPr="001A326A" w:rsidRDefault="00D234FF" w:rsidP="00D234F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5. Ресурсное обеспечение</w:t>
      </w:r>
    </w:p>
    <w:p w:rsidR="00D234FF" w:rsidRPr="001A326A" w:rsidRDefault="00D234FF" w:rsidP="00D234FF">
      <w:pPr>
        <w:jc w:val="center"/>
        <w:rPr>
          <w:sz w:val="28"/>
          <w:szCs w:val="28"/>
        </w:rPr>
      </w:pPr>
    </w:p>
    <w:p w:rsidR="00D234FF" w:rsidRPr="001A326A" w:rsidRDefault="00D234FF" w:rsidP="00D234FF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Финансирование программы осуществляется за счет средств </w:t>
      </w:r>
      <w:r w:rsidR="001C5823">
        <w:rPr>
          <w:sz w:val="28"/>
          <w:szCs w:val="28"/>
        </w:rPr>
        <w:t xml:space="preserve">местного </w:t>
      </w:r>
      <w:r w:rsidRPr="001A326A">
        <w:rPr>
          <w:sz w:val="28"/>
          <w:szCs w:val="28"/>
        </w:rPr>
        <w:t>бюджета. Сумма средств, которую необходимо предусмотреть в бюджете Братковского сельского посе</w:t>
      </w:r>
      <w:r w:rsidR="00C363D1">
        <w:rPr>
          <w:sz w:val="28"/>
          <w:szCs w:val="28"/>
        </w:rPr>
        <w:t>ления Кореновского района на 2020</w:t>
      </w:r>
      <w:r w:rsidRPr="001A326A">
        <w:rPr>
          <w:sz w:val="28"/>
          <w:szCs w:val="28"/>
        </w:rPr>
        <w:t xml:space="preserve"> год для р</w:t>
      </w:r>
      <w:r w:rsidR="00A7037C">
        <w:rPr>
          <w:sz w:val="28"/>
          <w:szCs w:val="28"/>
        </w:rPr>
        <w:t xml:space="preserve">еализации программы составляет </w:t>
      </w:r>
      <w:r w:rsidR="00C363D1">
        <w:rPr>
          <w:sz w:val="28"/>
          <w:szCs w:val="28"/>
        </w:rPr>
        <w:t>2</w:t>
      </w:r>
      <w:r w:rsidR="00BD7AF7">
        <w:rPr>
          <w:sz w:val="28"/>
          <w:szCs w:val="28"/>
        </w:rPr>
        <w:t>0,0</w:t>
      </w:r>
      <w:r w:rsidRPr="001A326A">
        <w:rPr>
          <w:sz w:val="28"/>
          <w:szCs w:val="28"/>
        </w:rPr>
        <w:t xml:space="preserve"> тысяч рублей.</w:t>
      </w:r>
      <w:r w:rsidR="001C5823" w:rsidRPr="001C5823">
        <w:rPr>
          <w:sz w:val="28"/>
          <w:szCs w:val="28"/>
        </w:rPr>
        <w:t xml:space="preserve"> </w:t>
      </w:r>
    </w:p>
    <w:p w:rsidR="00D234FF" w:rsidRPr="001A326A" w:rsidRDefault="00D234FF" w:rsidP="00D234FF">
      <w:pPr>
        <w:ind w:firstLine="709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0710A3" w:rsidRPr="001A326A" w:rsidRDefault="000710A3" w:rsidP="00D234FF">
      <w:pPr>
        <w:ind w:firstLine="709"/>
        <w:jc w:val="both"/>
        <w:rPr>
          <w:sz w:val="28"/>
          <w:szCs w:val="28"/>
        </w:rPr>
      </w:pPr>
    </w:p>
    <w:p w:rsidR="000710A3" w:rsidRPr="001A326A" w:rsidRDefault="000710A3" w:rsidP="000710A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1A326A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Братковского сельского поселения Кореновского района»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43"/>
        <w:gridCol w:w="1197"/>
        <w:gridCol w:w="1440"/>
        <w:gridCol w:w="1440"/>
      </w:tblGrid>
      <w:tr w:rsidR="000710A3" w:rsidRPr="001A326A" w:rsidTr="00D74698">
        <w:trPr>
          <w:cantSplit/>
        </w:trPr>
        <w:tc>
          <w:tcPr>
            <w:tcW w:w="4068" w:type="dxa"/>
            <w:vMerge w:val="restart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0710A3" w:rsidRPr="001A326A" w:rsidTr="001C5823">
        <w:trPr>
          <w:cantSplit/>
        </w:trPr>
        <w:tc>
          <w:tcPr>
            <w:tcW w:w="4068" w:type="dxa"/>
            <w:vMerge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7" w:type="dxa"/>
          </w:tcPr>
          <w:p w:rsidR="000710A3" w:rsidRPr="001A326A" w:rsidRDefault="00C363D1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0710A3" w:rsidRPr="001A326A" w:rsidRDefault="00C363D1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4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C36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3" w:type="dxa"/>
          </w:tcPr>
          <w:p w:rsidR="001C5823" w:rsidRPr="001A326A" w:rsidRDefault="00C363D1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7A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97" w:type="dxa"/>
          </w:tcPr>
          <w:p w:rsidR="001C5823" w:rsidRPr="001A326A" w:rsidRDefault="00C363D1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43" w:type="dxa"/>
          </w:tcPr>
          <w:p w:rsidR="001C5823" w:rsidRPr="001A326A" w:rsidRDefault="00C363D1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7AF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97" w:type="dxa"/>
          </w:tcPr>
          <w:p w:rsidR="001C5823" w:rsidRPr="001A326A" w:rsidRDefault="00C363D1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2A1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445" w:rsidRPr="001A326A" w:rsidRDefault="00341445" w:rsidP="00341445">
      <w:pPr>
        <w:pStyle w:val="21"/>
        <w:rPr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6. Организация управления ведомственной целевой программой</w:t>
      </w:r>
    </w:p>
    <w:p w:rsidR="000710A3" w:rsidRPr="001A326A" w:rsidRDefault="000710A3" w:rsidP="000710A3">
      <w:pPr>
        <w:jc w:val="center"/>
        <w:rPr>
          <w:sz w:val="28"/>
          <w:szCs w:val="28"/>
        </w:rPr>
      </w:pPr>
    </w:p>
    <w:p w:rsidR="000710A3" w:rsidRPr="001A326A" w:rsidRDefault="000710A3" w:rsidP="000710A3">
      <w:pPr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  <w:proofErr w:type="gramStart"/>
      <w:r w:rsidRPr="001A326A">
        <w:rPr>
          <w:sz w:val="28"/>
          <w:szCs w:val="28"/>
        </w:rPr>
        <w:lastRenderedPageBreak/>
        <w:t>Контроль за</w:t>
      </w:r>
      <w:proofErr w:type="gramEnd"/>
      <w:r w:rsidRPr="001A326A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7. Оценка эффективности реализации Программы</w:t>
      </w:r>
    </w:p>
    <w:p w:rsidR="000710A3" w:rsidRPr="001A326A" w:rsidRDefault="000710A3" w:rsidP="000710A3">
      <w:pPr>
        <w:jc w:val="both"/>
        <w:rPr>
          <w:sz w:val="28"/>
          <w:szCs w:val="28"/>
        </w:rPr>
      </w:pPr>
    </w:p>
    <w:p w:rsidR="000710A3" w:rsidRPr="001A326A" w:rsidRDefault="000710A3" w:rsidP="000710A3">
      <w:pPr>
        <w:snapToGrid w:val="0"/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0710A3" w:rsidRPr="001A326A" w:rsidRDefault="000710A3" w:rsidP="000710A3">
      <w:pPr>
        <w:snapToGrid w:val="0"/>
        <w:jc w:val="both"/>
        <w:rPr>
          <w:sz w:val="28"/>
          <w:szCs w:val="28"/>
        </w:rPr>
      </w:pPr>
    </w:p>
    <w:p w:rsidR="000710A3" w:rsidRPr="001A326A" w:rsidRDefault="000710A3" w:rsidP="00F5001D">
      <w:pPr>
        <w:snapToGrid w:val="0"/>
        <w:ind w:firstLine="90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Целевые индикаторы программы</w:t>
      </w:r>
    </w:p>
    <w:p w:rsidR="000710A3" w:rsidRPr="001A326A" w:rsidRDefault="000710A3" w:rsidP="000710A3">
      <w:pPr>
        <w:ind w:firstLine="883"/>
        <w:jc w:val="right"/>
        <w:rPr>
          <w:sz w:val="28"/>
          <w:szCs w:val="28"/>
        </w:rPr>
      </w:pPr>
      <w:r w:rsidRPr="001A326A">
        <w:rPr>
          <w:sz w:val="28"/>
          <w:szCs w:val="28"/>
        </w:rPr>
        <w:t>Ед.</w:t>
      </w: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5"/>
        <w:gridCol w:w="1425"/>
        <w:gridCol w:w="1335"/>
      </w:tblGrid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Базовый показатель </w:t>
            </w:r>
            <w:r w:rsidR="00C363D1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2019</w:t>
            </w: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План </w:t>
            </w:r>
          </w:p>
          <w:p w:rsidR="000710A3" w:rsidRPr="001A326A" w:rsidRDefault="000710A3" w:rsidP="00D74698">
            <w:pPr>
              <w:pStyle w:val="af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0710A3" w:rsidRPr="001A326A" w:rsidRDefault="00C363D1" w:rsidP="00D74698">
            <w:pPr>
              <w:pStyle w:val="af"/>
              <w:spacing w:after="0" w:line="200" w:lineRule="atLeast"/>
              <w:ind w:right="5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2020</w:t>
            </w:r>
            <w:r w:rsidR="000710A3"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</w:tr>
      <w:tr w:rsidR="000710A3" w:rsidRPr="001A326A" w:rsidTr="00D74698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>Снижение роста  уровня аварийности на дорогах Братковского сельского поселения Кореновского района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BD7AF7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1A326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</w:tr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0</w:t>
            </w:r>
          </w:p>
        </w:tc>
      </w:tr>
    </w:tbl>
    <w:p w:rsidR="000710A3" w:rsidRDefault="000710A3" w:rsidP="00BD7AF7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532768" w:rsidRPr="001A326A" w:rsidRDefault="00532768" w:rsidP="00BD7AF7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F94" w:rsidRPr="00881ADE" w:rsidRDefault="00082E72" w:rsidP="002E2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2F94" w:rsidRPr="00881ADE">
        <w:rPr>
          <w:sz w:val="28"/>
          <w:szCs w:val="28"/>
        </w:rPr>
        <w:t xml:space="preserve"> Братковского</w:t>
      </w:r>
    </w:p>
    <w:p w:rsidR="002E2F94" w:rsidRPr="00881ADE" w:rsidRDefault="002E2F94" w:rsidP="002E2F94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2E2F94" w:rsidRPr="00E12013" w:rsidRDefault="002E2F94" w:rsidP="002E2F94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12013">
        <w:rPr>
          <w:sz w:val="28"/>
          <w:szCs w:val="28"/>
        </w:rPr>
        <w:t>А.В. Демченко</w:t>
      </w:r>
    </w:p>
    <w:p w:rsidR="002E2F94" w:rsidRPr="00881ADE" w:rsidRDefault="002E2F94" w:rsidP="002E2F94">
      <w:pPr>
        <w:jc w:val="center"/>
      </w:pPr>
    </w:p>
    <w:p w:rsidR="000E2B4D" w:rsidRPr="001A326A" w:rsidRDefault="000E2B4D" w:rsidP="000E2B4D">
      <w:pPr>
        <w:jc w:val="center"/>
        <w:rPr>
          <w:sz w:val="28"/>
          <w:szCs w:val="28"/>
        </w:rPr>
      </w:pPr>
    </w:p>
    <w:p w:rsidR="000E2B4D" w:rsidRPr="001A326A" w:rsidRDefault="000E2B4D" w:rsidP="000E2B4D">
      <w:pPr>
        <w:jc w:val="both"/>
        <w:rPr>
          <w:sz w:val="28"/>
          <w:szCs w:val="28"/>
        </w:rPr>
      </w:pPr>
    </w:p>
    <w:p w:rsidR="004A014C" w:rsidRPr="001A326A" w:rsidRDefault="000E2B4D" w:rsidP="000E2B4D">
      <w:pPr>
        <w:widowControl w:val="0"/>
        <w:suppressAutoHyphens/>
        <w:rPr>
          <w:b/>
          <w:sz w:val="28"/>
          <w:szCs w:val="28"/>
        </w:rPr>
      </w:pPr>
      <w:r w:rsidRPr="001A326A">
        <w:rPr>
          <w:b/>
          <w:sz w:val="28"/>
          <w:szCs w:val="28"/>
        </w:rPr>
        <w:t xml:space="preserve"> </w:t>
      </w:r>
    </w:p>
    <w:p w:rsidR="004A014C" w:rsidRPr="001A326A" w:rsidRDefault="004A014C" w:rsidP="008D4728">
      <w:pPr>
        <w:jc w:val="both"/>
        <w:rPr>
          <w:sz w:val="28"/>
          <w:szCs w:val="28"/>
        </w:rPr>
      </w:pPr>
    </w:p>
    <w:sectPr w:rsidR="004A014C" w:rsidRPr="001A326A" w:rsidSect="001C5823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00A84"/>
    <w:multiLevelType w:val="hybridMultilevel"/>
    <w:tmpl w:val="28F0C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048F"/>
    <w:multiLevelType w:val="hybridMultilevel"/>
    <w:tmpl w:val="33C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197"/>
    <w:rsid w:val="00001873"/>
    <w:rsid w:val="00004A76"/>
    <w:rsid w:val="00062C4E"/>
    <w:rsid w:val="000710A3"/>
    <w:rsid w:val="00082E72"/>
    <w:rsid w:val="000B682F"/>
    <w:rsid w:val="000D0356"/>
    <w:rsid w:val="000E0C1E"/>
    <w:rsid w:val="000E2B4D"/>
    <w:rsid w:val="000F25D3"/>
    <w:rsid w:val="00123818"/>
    <w:rsid w:val="00140136"/>
    <w:rsid w:val="00154EEA"/>
    <w:rsid w:val="001657DA"/>
    <w:rsid w:val="00173939"/>
    <w:rsid w:val="001769D0"/>
    <w:rsid w:val="001A326A"/>
    <w:rsid w:val="001B161D"/>
    <w:rsid w:val="001B2E01"/>
    <w:rsid w:val="001B5D11"/>
    <w:rsid w:val="001C1464"/>
    <w:rsid w:val="001C5823"/>
    <w:rsid w:val="001E6054"/>
    <w:rsid w:val="00213ECE"/>
    <w:rsid w:val="00230079"/>
    <w:rsid w:val="002354D7"/>
    <w:rsid w:val="0024486C"/>
    <w:rsid w:val="002702CE"/>
    <w:rsid w:val="00272060"/>
    <w:rsid w:val="00280EFD"/>
    <w:rsid w:val="00297911"/>
    <w:rsid w:val="002A68C0"/>
    <w:rsid w:val="002A6B59"/>
    <w:rsid w:val="002E2F94"/>
    <w:rsid w:val="002E7F5C"/>
    <w:rsid w:val="002F7384"/>
    <w:rsid w:val="00301915"/>
    <w:rsid w:val="00306F59"/>
    <w:rsid w:val="00341445"/>
    <w:rsid w:val="003459AD"/>
    <w:rsid w:val="003900B3"/>
    <w:rsid w:val="0039764E"/>
    <w:rsid w:val="003A34C4"/>
    <w:rsid w:val="003B2A19"/>
    <w:rsid w:val="003B402A"/>
    <w:rsid w:val="003E11FF"/>
    <w:rsid w:val="003E3E3F"/>
    <w:rsid w:val="003F3968"/>
    <w:rsid w:val="0041703F"/>
    <w:rsid w:val="00444CF2"/>
    <w:rsid w:val="004650C5"/>
    <w:rsid w:val="004851C7"/>
    <w:rsid w:val="004A014C"/>
    <w:rsid w:val="004A2D5A"/>
    <w:rsid w:val="004B0495"/>
    <w:rsid w:val="004B5849"/>
    <w:rsid w:val="004C0F2A"/>
    <w:rsid w:val="004C6F07"/>
    <w:rsid w:val="004E622F"/>
    <w:rsid w:val="005245F0"/>
    <w:rsid w:val="005272BB"/>
    <w:rsid w:val="00532768"/>
    <w:rsid w:val="005461AF"/>
    <w:rsid w:val="0059389B"/>
    <w:rsid w:val="005B3AC6"/>
    <w:rsid w:val="005C1390"/>
    <w:rsid w:val="005C1718"/>
    <w:rsid w:val="005D6468"/>
    <w:rsid w:val="00623C63"/>
    <w:rsid w:val="00637DC7"/>
    <w:rsid w:val="006409FD"/>
    <w:rsid w:val="00641981"/>
    <w:rsid w:val="006512FD"/>
    <w:rsid w:val="00662934"/>
    <w:rsid w:val="00662BFA"/>
    <w:rsid w:val="00674876"/>
    <w:rsid w:val="006D7B04"/>
    <w:rsid w:val="006E6DBC"/>
    <w:rsid w:val="00704C0A"/>
    <w:rsid w:val="007265AC"/>
    <w:rsid w:val="00733603"/>
    <w:rsid w:val="00734294"/>
    <w:rsid w:val="0073604A"/>
    <w:rsid w:val="007447F1"/>
    <w:rsid w:val="00777E9A"/>
    <w:rsid w:val="007A5A85"/>
    <w:rsid w:val="007B2197"/>
    <w:rsid w:val="007B3EE8"/>
    <w:rsid w:val="007D0FC0"/>
    <w:rsid w:val="008003F1"/>
    <w:rsid w:val="008146E5"/>
    <w:rsid w:val="008373FE"/>
    <w:rsid w:val="00881ADE"/>
    <w:rsid w:val="008A3D7D"/>
    <w:rsid w:val="008A6167"/>
    <w:rsid w:val="008B082C"/>
    <w:rsid w:val="008D4728"/>
    <w:rsid w:val="008E42D5"/>
    <w:rsid w:val="00917A83"/>
    <w:rsid w:val="00951D74"/>
    <w:rsid w:val="009627F2"/>
    <w:rsid w:val="00967390"/>
    <w:rsid w:val="00981531"/>
    <w:rsid w:val="00985443"/>
    <w:rsid w:val="009B510F"/>
    <w:rsid w:val="009C2D24"/>
    <w:rsid w:val="009E2259"/>
    <w:rsid w:val="009F63B1"/>
    <w:rsid w:val="00A1220B"/>
    <w:rsid w:val="00A23F0F"/>
    <w:rsid w:val="00A45BA9"/>
    <w:rsid w:val="00A6174A"/>
    <w:rsid w:val="00A67B76"/>
    <w:rsid w:val="00A7037C"/>
    <w:rsid w:val="00A7518E"/>
    <w:rsid w:val="00A813F1"/>
    <w:rsid w:val="00AA6E46"/>
    <w:rsid w:val="00AC373E"/>
    <w:rsid w:val="00AD6A4A"/>
    <w:rsid w:val="00AF40A4"/>
    <w:rsid w:val="00B1210A"/>
    <w:rsid w:val="00B1286C"/>
    <w:rsid w:val="00B13B6E"/>
    <w:rsid w:val="00B20071"/>
    <w:rsid w:val="00B37E81"/>
    <w:rsid w:val="00B40B52"/>
    <w:rsid w:val="00B66D6C"/>
    <w:rsid w:val="00B72028"/>
    <w:rsid w:val="00B7357F"/>
    <w:rsid w:val="00B77499"/>
    <w:rsid w:val="00B83EA3"/>
    <w:rsid w:val="00B8744F"/>
    <w:rsid w:val="00B977A2"/>
    <w:rsid w:val="00BA4194"/>
    <w:rsid w:val="00BA4ECE"/>
    <w:rsid w:val="00BA6B5D"/>
    <w:rsid w:val="00BB2AC4"/>
    <w:rsid w:val="00BB60B1"/>
    <w:rsid w:val="00BC7C52"/>
    <w:rsid w:val="00BD3A8F"/>
    <w:rsid w:val="00BD7AF7"/>
    <w:rsid w:val="00BE59EC"/>
    <w:rsid w:val="00BE7443"/>
    <w:rsid w:val="00C32A60"/>
    <w:rsid w:val="00C363D1"/>
    <w:rsid w:val="00C4153C"/>
    <w:rsid w:val="00C72699"/>
    <w:rsid w:val="00C776D7"/>
    <w:rsid w:val="00C87D96"/>
    <w:rsid w:val="00C948DA"/>
    <w:rsid w:val="00CD762A"/>
    <w:rsid w:val="00CF222D"/>
    <w:rsid w:val="00D152C9"/>
    <w:rsid w:val="00D20F26"/>
    <w:rsid w:val="00D22CD6"/>
    <w:rsid w:val="00D234FF"/>
    <w:rsid w:val="00D37F0C"/>
    <w:rsid w:val="00D43182"/>
    <w:rsid w:val="00D65D53"/>
    <w:rsid w:val="00D720B2"/>
    <w:rsid w:val="00D7769F"/>
    <w:rsid w:val="00D976F6"/>
    <w:rsid w:val="00DC7362"/>
    <w:rsid w:val="00DD7880"/>
    <w:rsid w:val="00DE3D84"/>
    <w:rsid w:val="00DE49F0"/>
    <w:rsid w:val="00DF1E44"/>
    <w:rsid w:val="00DF30AC"/>
    <w:rsid w:val="00DF611C"/>
    <w:rsid w:val="00E12013"/>
    <w:rsid w:val="00E4052C"/>
    <w:rsid w:val="00E429FB"/>
    <w:rsid w:val="00E43E61"/>
    <w:rsid w:val="00E74EA6"/>
    <w:rsid w:val="00E75B00"/>
    <w:rsid w:val="00E953A7"/>
    <w:rsid w:val="00EC292D"/>
    <w:rsid w:val="00EC3E27"/>
    <w:rsid w:val="00EE41F7"/>
    <w:rsid w:val="00F17A66"/>
    <w:rsid w:val="00F5001D"/>
    <w:rsid w:val="00F52037"/>
    <w:rsid w:val="00F70BAD"/>
    <w:rsid w:val="00F777A8"/>
    <w:rsid w:val="00F871FD"/>
    <w:rsid w:val="00FB74E4"/>
    <w:rsid w:val="00FC3704"/>
    <w:rsid w:val="00FC517C"/>
    <w:rsid w:val="00FE61A2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213ECE"/>
    <w:rPr>
      <w:rFonts w:ascii="Tahoma" w:hAnsi="Tahoma" w:cs="Tahoma"/>
      <w:sz w:val="16"/>
      <w:szCs w:val="16"/>
    </w:rPr>
  </w:style>
  <w:style w:type="paragraph" w:customStyle="1" w:styleId="ae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Название1"/>
    <w:basedOn w:val="a"/>
    <w:rsid w:val="00F70BA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EC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7842-572D-4C13-8943-637D6B84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Vaio sony</cp:lastModifiedBy>
  <cp:revision>68</cp:revision>
  <cp:lastPrinted>2019-11-13T07:08:00Z</cp:lastPrinted>
  <dcterms:created xsi:type="dcterms:W3CDTF">2015-03-10T06:37:00Z</dcterms:created>
  <dcterms:modified xsi:type="dcterms:W3CDTF">2019-11-13T07:09:00Z</dcterms:modified>
</cp:coreProperties>
</file>