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C5EAA" wp14:editId="224881D7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520128">
        <w:rPr>
          <w:rFonts w:ascii="Times New Roman" w:hAnsi="Times New Roman"/>
          <w:b/>
        </w:rPr>
        <w:t>25 октября</w:t>
      </w:r>
      <w:r w:rsidR="00EC69F4">
        <w:rPr>
          <w:rFonts w:ascii="Times New Roman" w:hAnsi="Times New Roman"/>
          <w:b/>
        </w:rPr>
        <w:t xml:space="preserve"> </w:t>
      </w:r>
      <w:r w:rsidR="00D4512B">
        <w:rPr>
          <w:rFonts w:ascii="Times New Roman" w:hAnsi="Times New Roman"/>
          <w:b/>
        </w:rPr>
        <w:t>201</w:t>
      </w:r>
      <w:r w:rsidR="007E0015">
        <w:rPr>
          <w:rFonts w:ascii="Times New Roman" w:hAnsi="Times New Roman"/>
          <w:b/>
        </w:rPr>
        <w:t>8</w:t>
      </w:r>
      <w:r w:rsidR="001753B2">
        <w:rPr>
          <w:rFonts w:ascii="Times New Roman" w:hAnsi="Times New Roman"/>
          <w:b/>
        </w:rPr>
        <w:t xml:space="preserve"> 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  </w:t>
      </w:r>
      <w:r w:rsidRPr="00C53FBA">
        <w:rPr>
          <w:rFonts w:ascii="Times New Roman" w:hAnsi="Times New Roman"/>
          <w:b/>
        </w:rPr>
        <w:t xml:space="preserve">№ </w:t>
      </w:r>
      <w:r w:rsidR="00910362">
        <w:rPr>
          <w:rFonts w:ascii="Times New Roman" w:hAnsi="Times New Roman"/>
          <w:b/>
        </w:rPr>
        <w:t>80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7E0015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 на 2019</w:t>
      </w:r>
      <w:r w:rsidR="00195FBE"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год»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53FBA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520128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самоуправления в Российской Ф</w:t>
      </w:r>
      <w:r w:rsidR="00520128">
        <w:rPr>
          <w:rFonts w:ascii="Times New Roman" w:eastAsia="Times New Roman" w:hAnsi="Times New Roman"/>
          <w:sz w:val="28"/>
          <w:szCs w:val="28"/>
          <w:lang w:eastAsia="ar-SA"/>
        </w:rPr>
        <w:t xml:space="preserve">едерации»  </w:t>
      </w:r>
      <w:r w:rsidR="00520128" w:rsidRPr="00520128">
        <w:rPr>
          <w:rFonts w:ascii="Times New Roman" w:hAnsi="Times New Roman"/>
          <w:sz w:val="28"/>
          <w:szCs w:val="28"/>
        </w:rPr>
        <w:t>администрация Братковского сельского поселения Кореновс</w:t>
      </w:r>
      <w:r w:rsidR="00520128">
        <w:rPr>
          <w:rFonts w:ascii="Times New Roman" w:hAnsi="Times New Roman"/>
          <w:sz w:val="28"/>
          <w:szCs w:val="28"/>
        </w:rPr>
        <w:t xml:space="preserve">кого района </w:t>
      </w:r>
      <w:proofErr w:type="gramStart"/>
      <w:r w:rsidR="00520128" w:rsidRPr="00520128">
        <w:rPr>
          <w:rFonts w:ascii="Times New Roman" w:hAnsi="Times New Roman"/>
          <w:sz w:val="28"/>
          <w:szCs w:val="28"/>
        </w:rPr>
        <w:t>п</w:t>
      </w:r>
      <w:proofErr w:type="gramEnd"/>
      <w:r w:rsidR="00520128" w:rsidRPr="00520128">
        <w:rPr>
          <w:rFonts w:ascii="Times New Roman" w:hAnsi="Times New Roman"/>
          <w:sz w:val="28"/>
          <w:szCs w:val="28"/>
        </w:rPr>
        <w:t xml:space="preserve"> о с т а н о в л я е т</w:t>
      </w:r>
      <w:r w:rsidR="00195FBE" w:rsidRPr="0052012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Братковского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 на 201</w:t>
      </w:r>
      <w:r w:rsidR="007E0015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195FBE" w:rsidRPr="00C53FBA" w:rsidRDefault="00195FBE" w:rsidP="00906BE3">
      <w:pPr>
        <w:shd w:val="clear" w:color="auto" w:fill="FFFFFF"/>
        <w:spacing w:line="317" w:lineRule="exact"/>
        <w:ind w:firstLine="737"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  <w:r w:rsidRPr="00C53FBA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C53FBA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C53FBA">
        <w:rPr>
          <w:rFonts w:ascii="Times New Roman" w:hAnsi="Times New Roman"/>
          <w:sz w:val="28"/>
          <w:szCs w:val="28"/>
        </w:rPr>
        <w:t xml:space="preserve">. </w:t>
      </w:r>
    </w:p>
    <w:p w:rsidR="00195FBE" w:rsidRPr="00C53FBA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3. Настоящее постановление вступает в силу после его  обнародования.</w:t>
      </w:r>
    </w:p>
    <w:p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:rsidR="00B4032B" w:rsidRPr="00C53FBA" w:rsidRDefault="00B4032B" w:rsidP="00195FBE">
      <w:pPr>
        <w:rPr>
          <w:rFonts w:ascii="Times New Roman" w:hAnsi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520128">
        <w:rPr>
          <w:rFonts w:ascii="Times New Roman" w:hAnsi="Times New Roman"/>
          <w:sz w:val="28"/>
          <w:szCs w:val="28"/>
        </w:rPr>
        <w:t xml:space="preserve">25 октября </w:t>
      </w:r>
      <w:r w:rsidR="002B4F2E">
        <w:rPr>
          <w:rFonts w:ascii="Times New Roman" w:hAnsi="Times New Roman"/>
          <w:sz w:val="28"/>
          <w:szCs w:val="28"/>
        </w:rPr>
        <w:t>201</w:t>
      </w:r>
      <w:r w:rsidR="003A3D98" w:rsidRPr="003A3D98">
        <w:rPr>
          <w:rFonts w:ascii="Times New Roman" w:hAnsi="Times New Roman"/>
          <w:sz w:val="28"/>
          <w:szCs w:val="28"/>
        </w:rPr>
        <w:t>8</w:t>
      </w:r>
      <w:r w:rsidR="002B4F2E">
        <w:rPr>
          <w:rFonts w:ascii="Times New Roman" w:hAnsi="Times New Roman"/>
          <w:sz w:val="28"/>
          <w:szCs w:val="28"/>
        </w:rPr>
        <w:t xml:space="preserve"> </w:t>
      </w:r>
      <w:r w:rsidR="00A42D34">
        <w:rPr>
          <w:rFonts w:ascii="Times New Roman" w:hAnsi="Times New Roman"/>
          <w:sz w:val="28"/>
          <w:szCs w:val="28"/>
        </w:rPr>
        <w:t xml:space="preserve">года </w:t>
      </w:r>
      <w:r w:rsidR="001753B2">
        <w:rPr>
          <w:rFonts w:ascii="Times New Roman" w:hAnsi="Times New Roman"/>
          <w:sz w:val="28"/>
          <w:szCs w:val="28"/>
        </w:rPr>
        <w:t xml:space="preserve"> 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  <w:r w:rsidR="00910362">
        <w:rPr>
          <w:rFonts w:ascii="Times New Roman" w:hAnsi="Times New Roman"/>
          <w:sz w:val="28"/>
          <w:szCs w:val="28"/>
        </w:rPr>
        <w:t>80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 программы </w:t>
      </w:r>
      <w:r w:rsidRPr="00C53FBA">
        <w:rPr>
          <w:bCs/>
          <w:sz w:val="28"/>
          <w:szCs w:val="28"/>
          <w:lang w:eastAsia="ar-SA"/>
        </w:rPr>
        <w:t>«Информатизация Братковского сельского посел</w:t>
      </w:r>
      <w:r w:rsidR="003A3D98">
        <w:rPr>
          <w:bCs/>
          <w:sz w:val="28"/>
          <w:szCs w:val="28"/>
          <w:lang w:eastAsia="ar-SA"/>
        </w:rPr>
        <w:t>ения Кореновского района на 2019</w:t>
      </w:r>
      <w:r w:rsidRPr="00C53FBA">
        <w:rPr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Л.А. Науменко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</w:t>
      </w:r>
      <w:r w:rsidR="007E778B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Ножка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520128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 w:rsidR="003A3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3A3D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064B3">
        <w:rPr>
          <w:rFonts w:ascii="Times New Roman" w:hAnsi="Times New Roman"/>
          <w:sz w:val="28"/>
          <w:szCs w:val="28"/>
        </w:rPr>
        <w:t>.</w:t>
      </w:r>
      <w:r w:rsidR="003A3D98">
        <w:rPr>
          <w:rFonts w:ascii="Times New Roman" w:hAnsi="Times New Roman"/>
          <w:sz w:val="28"/>
          <w:szCs w:val="28"/>
        </w:rPr>
        <w:t>2018</w:t>
      </w:r>
      <w:r w:rsidR="00195FBE" w:rsidRPr="00C53FBA">
        <w:rPr>
          <w:rFonts w:ascii="Times New Roman" w:hAnsi="Times New Roman"/>
          <w:sz w:val="28"/>
          <w:szCs w:val="28"/>
        </w:rPr>
        <w:t xml:space="preserve"> №</w:t>
      </w:r>
      <w:r w:rsidR="00910362">
        <w:rPr>
          <w:rFonts w:ascii="Times New Roman" w:hAnsi="Times New Roman"/>
          <w:sz w:val="28"/>
          <w:szCs w:val="28"/>
        </w:rPr>
        <w:t>80</w:t>
      </w:r>
      <w:bookmarkStart w:id="0" w:name="_GoBack"/>
      <w:bookmarkEnd w:id="0"/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2B4F2E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Кореновского района </w:t>
      </w:r>
      <w:r w:rsidR="003A3D98">
        <w:rPr>
          <w:rFonts w:ascii="Times New Roman" w:eastAsia="Times New Roman" w:hAnsi="Times New Roman"/>
          <w:bCs/>
          <w:sz w:val="28"/>
          <w:szCs w:val="28"/>
          <w:lang w:eastAsia="ar-SA"/>
        </w:rPr>
        <w:t>на 2019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 на 201</w:t>
            </w:r>
            <w:r w:rsidR="003A3D9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год»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  ИКТ)   расширение   возможности  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>Братковского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Содержание, а так же обслуживание 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веб-сайта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BRATKOBSK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Оплата за предоставление в пользование услуги доступа к сети Интернет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«Бюджет поселения»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070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 (КСЗ (ДС СМЭВ)</w:t>
            </w:r>
            <w:proofErr w:type="gramStart"/>
            <w:r w:rsidRPr="0007015A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07015A">
              <w:rPr>
                <w:rFonts w:ascii="Times New Roman" w:hAnsi="Times New Roman"/>
                <w:sz w:val="28"/>
                <w:szCs w:val="28"/>
              </w:rPr>
              <w:t>КСЗ) (ВЗС)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Информационное обслуживание официального сайта Администрации Братковского сельского поселения Кореновского района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«Смета»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3A3D98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2019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3B4FBF">
              <w:rPr>
                <w:rFonts w:ascii="Times New Roman" w:hAnsi="Times New Roman"/>
                <w:sz w:val="28"/>
                <w:szCs w:val="28"/>
              </w:rPr>
              <w:t>128,4</w:t>
            </w:r>
            <w:r w:rsidR="0065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F250AF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</w:t>
      </w:r>
    </w:p>
    <w:p w:rsidR="00F250AF" w:rsidRDefault="00F250AF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250AF" w:rsidRDefault="00F250AF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95FBE" w:rsidRPr="00C53FBA" w:rsidRDefault="00195FBE" w:rsidP="00F250AF">
      <w:pPr>
        <w:pStyle w:val="Style10"/>
        <w:ind w:firstLine="142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Братковского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195FBE" w:rsidRPr="00635A54" w:rsidRDefault="00635A54" w:rsidP="002B4F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2.1</w:t>
      </w:r>
      <w:r w:rsidR="00195FBE" w:rsidRPr="00635A54">
        <w:rPr>
          <w:rFonts w:ascii="Times New Roman" w:hAnsi="Times New Roman"/>
          <w:sz w:val="28"/>
          <w:szCs w:val="28"/>
        </w:rPr>
        <w:t>Построение сети передачи данных администрации Братковского сельского поселения Кореновского района (СПД АЖСПКР)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Прокладка оптоволоконного кабеля.</w:t>
      </w:r>
    </w:p>
    <w:p w:rsidR="00F250AF" w:rsidRPr="00F250AF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Размещение оборудования для подключения подведомственных организаций администрации поселения, подключение их к оборудованию на </w:t>
      </w:r>
    </w:p>
    <w:p w:rsidR="00195FBE" w:rsidRPr="00F250AF" w:rsidRDefault="00195FBE" w:rsidP="002B4F2E">
      <w:pPr>
        <w:widowControl w:val="0"/>
        <w:tabs>
          <w:tab w:val="num" w:pos="144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250AF">
        <w:rPr>
          <w:rFonts w:ascii="Times New Roman" w:hAnsi="Times New Roman"/>
          <w:sz w:val="28"/>
          <w:szCs w:val="28"/>
        </w:rPr>
        <w:t>АТС по технологии ADSL.</w:t>
      </w:r>
    </w:p>
    <w:p w:rsidR="00195FBE" w:rsidRPr="002B4F2E" w:rsidRDefault="00195FBE" w:rsidP="00FA30D2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B4F2E">
        <w:rPr>
          <w:rFonts w:ascii="Times New Roman" w:hAnsi="Times New Roman"/>
          <w:sz w:val="28"/>
          <w:szCs w:val="28"/>
        </w:rPr>
        <w:t>Переподключение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администрации к новой сети </w:t>
      </w:r>
      <w:proofErr w:type="spellStart"/>
      <w:r w:rsidRPr="002B4F2E">
        <w:rPr>
          <w:rFonts w:ascii="Times New Roman" w:hAnsi="Times New Roman"/>
          <w:sz w:val="28"/>
          <w:szCs w:val="28"/>
        </w:rPr>
        <w:t>Internet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для </w:t>
      </w:r>
      <w:r w:rsidR="002B4F2E">
        <w:rPr>
          <w:rFonts w:ascii="Times New Roman" w:hAnsi="Times New Roman"/>
          <w:sz w:val="28"/>
          <w:szCs w:val="28"/>
        </w:rPr>
        <w:t>о</w:t>
      </w:r>
      <w:r w:rsidRPr="002B4F2E">
        <w:rPr>
          <w:rFonts w:ascii="Times New Roman" w:hAnsi="Times New Roman"/>
          <w:sz w:val="28"/>
          <w:szCs w:val="28"/>
        </w:rPr>
        <w:t>беспечения доступа к ресурсам администрации.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Переход на использование IP телефонии и видеосвязи для работы подразделений в составе СПД АЖСПКР.</w:t>
      </w:r>
    </w:p>
    <w:p w:rsidR="00195FBE" w:rsidRPr="00635A54" w:rsidRDefault="00635A54" w:rsidP="002B4F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2.2</w:t>
      </w:r>
      <w:r w:rsidR="00195FBE" w:rsidRPr="00635A54">
        <w:rPr>
          <w:rFonts w:ascii="Times New Roman" w:hAnsi="Times New Roman"/>
          <w:sz w:val="28"/>
          <w:szCs w:val="28"/>
        </w:rPr>
        <w:t>Обеспечение общественного доступа к информационным ресурсам администрации поселения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Приведение веб-сайта </w:t>
      </w:r>
      <w:r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Pr="00C53FBA">
        <w:rPr>
          <w:rFonts w:ascii="Times New Roman" w:hAnsi="Times New Roman"/>
          <w:sz w:val="28"/>
          <w:szCs w:val="28"/>
        </w:rPr>
        <w:t>ru</w:t>
      </w:r>
      <w:proofErr w:type="spellEnd"/>
      <w:r w:rsidRPr="00C53FBA">
        <w:rPr>
          <w:rFonts w:ascii="Times New Roman" w:hAnsi="Times New Roman"/>
          <w:sz w:val="28"/>
          <w:szCs w:val="28"/>
        </w:rPr>
        <w:t xml:space="preserve"> в соответствие требованиям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Федерального закона Российской Федерации от 9 февраля 2009 года N 8-ФЗ     "Об обеспечении доступа к информации о деятельности государственных органов и органов местного самоуправления".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Содержание, а так же обслуживание </w:t>
      </w:r>
      <w:r w:rsidRPr="00C53FBA">
        <w:rPr>
          <w:rFonts w:ascii="Times New Roman" w:hAnsi="Times New Roman"/>
          <w:sz w:val="28"/>
          <w:szCs w:val="28"/>
        </w:rPr>
        <w:t xml:space="preserve">веб-сайта </w:t>
      </w:r>
      <w:r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Pr="00C53FBA">
        <w:rPr>
          <w:rFonts w:ascii="Times New Roman" w:hAnsi="Times New Roman"/>
          <w:sz w:val="28"/>
          <w:szCs w:val="28"/>
        </w:rPr>
        <w:t>ru</w:t>
      </w:r>
      <w:proofErr w:type="spellEnd"/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Оплата за предоставление в пользование услуги доступа к сети Интернет, для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обеспечения более эффективного взаимодействия органов власти с гражданами и хозяйствующими субъектами поселения.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Увеличение материально-технической базы для повышения эффективности и оперативности управления.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eastAsia="DejaVu Sans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Разработка системы приема обращений граждан в электронном виде, интеграция в систему электронного документооборота;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53FBA">
        <w:rPr>
          <w:rFonts w:ascii="Times New Roman" w:hAnsi="Times New Roman"/>
          <w:sz w:val="28"/>
          <w:szCs w:val="28"/>
        </w:rPr>
        <w:t>Call</w:t>
      </w:r>
      <w:proofErr w:type="spellEnd"/>
      <w:r w:rsidRPr="00C53FBA">
        <w:rPr>
          <w:rFonts w:ascii="Times New Roman" w:hAnsi="Times New Roman"/>
          <w:sz w:val="28"/>
          <w:szCs w:val="28"/>
        </w:rPr>
        <w:t>-центра для обслуживания населения и организаций поселения.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2.3</w:t>
      </w:r>
      <w:r w:rsidR="00195FBE" w:rsidRPr="00635A54">
        <w:rPr>
          <w:rFonts w:ascii="Times New Roman" w:hAnsi="Times New Roman"/>
          <w:sz w:val="28"/>
          <w:szCs w:val="28"/>
        </w:rPr>
        <w:t>Создание информационных систем</w:t>
      </w:r>
    </w:p>
    <w:p w:rsidR="00195FBE" w:rsidRPr="00C53FBA" w:rsidRDefault="00195FBE" w:rsidP="00635A54">
      <w:pPr>
        <w:widowControl w:val="0"/>
        <w:numPr>
          <w:ilvl w:val="2"/>
          <w:numId w:val="7"/>
        </w:numPr>
        <w:tabs>
          <w:tab w:val="clear" w:pos="1495"/>
          <w:tab w:val="num" w:pos="0"/>
          <w:tab w:val="num" w:pos="709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электронного документооборота в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7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Создание ведомственных систем культуры и муниципального </w:t>
      </w:r>
      <w:r w:rsidRPr="00C53FBA">
        <w:rPr>
          <w:rFonts w:ascii="Times New Roman" w:hAnsi="Times New Roman"/>
          <w:sz w:val="28"/>
          <w:szCs w:val="28"/>
        </w:rPr>
        <w:lastRenderedPageBreak/>
        <w:t>управления.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систем пространственных данных в работу предприятий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нормативных документов администрации Братковского сельского поселения Кореновского района.</w:t>
      </w:r>
    </w:p>
    <w:p w:rsidR="00195FBE" w:rsidRPr="00635A54" w:rsidRDefault="00195FBE" w:rsidP="00635A54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знаний по типовым обращениям граждан.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2.5</w:t>
      </w:r>
      <w:r w:rsidR="00195FBE" w:rsidRPr="00635A54">
        <w:rPr>
          <w:rFonts w:ascii="Times New Roman" w:hAnsi="Times New Roman"/>
          <w:sz w:val="28"/>
          <w:szCs w:val="28"/>
        </w:rPr>
        <w:t>Повышение уровня компьютерной грамотности</w:t>
      </w:r>
    </w:p>
    <w:p w:rsidR="00195FBE" w:rsidRPr="00635A54" w:rsidRDefault="00195FBE" w:rsidP="00195FBE">
      <w:pPr>
        <w:widowControl w:val="0"/>
        <w:numPr>
          <w:ilvl w:val="2"/>
          <w:numId w:val="10"/>
        </w:numPr>
        <w:tabs>
          <w:tab w:val="num" w:pos="-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Организация мероприятий по повышению компьютерной грамотности работников администрации Братковского сельского поселения Кореновского района и подведомственных учреждений.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2.6</w:t>
      </w:r>
      <w:r w:rsidR="00195FBE" w:rsidRPr="00635A54">
        <w:rPr>
          <w:rFonts w:ascii="Times New Roman" w:hAnsi="Times New Roman"/>
          <w:sz w:val="28"/>
          <w:szCs w:val="28"/>
        </w:rPr>
        <w:t>Защита информации</w:t>
      </w:r>
    </w:p>
    <w:p w:rsidR="00195FBE" w:rsidRPr="00C53FBA" w:rsidRDefault="00195FBE" w:rsidP="00195FBE">
      <w:pPr>
        <w:widowControl w:val="0"/>
        <w:numPr>
          <w:ilvl w:val="2"/>
          <w:numId w:val="11"/>
        </w:numPr>
        <w:tabs>
          <w:tab w:val="num" w:pos="-142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Приведение систем, содержащих персональные данные в соответствие с </w:t>
      </w:r>
      <w:proofErr w:type="gramStart"/>
      <w:r w:rsidRPr="00C53FBA">
        <w:rPr>
          <w:rFonts w:ascii="Times New Roman" w:hAnsi="Times New Roman"/>
          <w:sz w:val="28"/>
          <w:szCs w:val="28"/>
        </w:rPr>
        <w:t>ф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едеральный</w:t>
      </w:r>
      <w:proofErr w:type="gramEnd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законом от 27 июля 2006 года № 152-ФЗ                          «О персональных данных».</w:t>
      </w:r>
    </w:p>
    <w:p w:rsidR="00195FBE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913B86" w:rsidRPr="00913B86" w:rsidRDefault="00913B86" w:rsidP="00913B86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3A3D98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C6F95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lang w:val="en-US"/>
              </w:rPr>
            </w:pPr>
            <w:r>
              <w:rPr>
                <w:rFonts w:ascii="Times New Roman" w:eastAsia="DejaVu Sans" w:hAnsi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685E2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Июнь</w:t>
            </w:r>
            <w:r w:rsidR="00CC6F95">
              <w:rPr>
                <w:rFonts w:ascii="Times New Roman" w:hAnsi="Times New Roman"/>
                <w:bCs/>
              </w:rPr>
              <w:t xml:space="preserve"> 2019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</w:t>
            </w:r>
            <w:r w:rsidR="00195FBE" w:rsidRPr="0038577C">
              <w:rPr>
                <w:rFonts w:ascii="Times New Roman" w:hAnsi="Times New Roman"/>
                <w:bCs/>
              </w:rPr>
              <w:lastRenderedPageBreak/>
              <w:t xml:space="preserve">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CC6F95">
              <w:rPr>
                <w:rFonts w:ascii="Times New Roman" w:hAnsi="Times New Roman"/>
                <w:bCs/>
              </w:rPr>
              <w:t xml:space="preserve"> 2019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5C0C7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eastAsia="DejaVu Sans" w:hAnsi="Times New Roman"/>
                <w:bCs/>
                <w:kern w:val="2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E1130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Март 201</w:t>
            </w:r>
            <w:r w:rsidR="004C1E71">
              <w:rPr>
                <w:rFonts w:ascii="Times New Roman" w:hAnsi="Times New Roman"/>
                <w:bCs/>
              </w:rPr>
              <w:t>9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4C1E71">
              <w:rPr>
                <w:rFonts w:ascii="Times New Roman" w:hAnsi="Times New Roman"/>
                <w:bCs/>
              </w:rPr>
              <w:t xml:space="preserve"> 2019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4C1E7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CC6F95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r w:rsidRPr="00C565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4C1E71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2019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8359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обслуживание официального сайта Администрации Братковского сельского поселения</w:t>
            </w:r>
            <w:r w:rsidR="00070E14">
              <w:rPr>
                <w:rFonts w:ascii="Times New Roman" w:hAnsi="Times New Roman"/>
              </w:rPr>
              <w:t xml:space="preserve">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4" w:rsidRDefault="00070E14" w:rsidP="00070E14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</w:t>
            </w:r>
            <w:r>
              <w:rPr>
                <w:rFonts w:ascii="Times New Roman" w:hAnsi="Times New Roman"/>
              </w:rPr>
              <w:t xml:space="preserve"> информационное обслуживание официального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Pr="009F226B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B4FBF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Default="003B4FBF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 xml:space="preserve">Сопровождение ПО АС </w:t>
            </w:r>
            <w:r>
              <w:rPr>
                <w:rFonts w:ascii="Times New Roman" w:hAnsi="Times New Roman"/>
              </w:rPr>
              <w:t>«Смета»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</w:t>
            </w:r>
            <w:r>
              <w:rPr>
                <w:rFonts w:ascii="Times New Roman" w:hAnsi="Times New Roman"/>
              </w:rPr>
              <w:t>Смета</w:t>
            </w:r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ноябрь 2019</w:t>
            </w:r>
            <w:r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38577C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>128,4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местного бюджета. Сумма средств, которую необходимо предусмотреть в бюджете </w:t>
      </w:r>
      <w:r w:rsidRPr="00715EFD">
        <w:rPr>
          <w:rFonts w:ascii="Times New Roman" w:hAnsi="Times New Roman"/>
          <w:sz w:val="28"/>
          <w:szCs w:val="28"/>
        </w:rPr>
        <w:lastRenderedPageBreak/>
        <w:t>Братковского сельского посел</w:t>
      </w:r>
      <w:r w:rsidR="00070E14">
        <w:rPr>
          <w:rFonts w:ascii="Times New Roman" w:hAnsi="Times New Roman"/>
          <w:sz w:val="28"/>
          <w:szCs w:val="28"/>
        </w:rPr>
        <w:t>ения Кореновского района на 2019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3B4FBF">
        <w:rPr>
          <w:rFonts w:ascii="Times New Roman" w:hAnsi="Times New Roman"/>
          <w:sz w:val="28"/>
          <w:szCs w:val="28"/>
        </w:rPr>
        <w:t>128,4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070E14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  <w:r w:rsidRPr="00147445">
        <w:rPr>
          <w:rFonts w:ascii="Times New Roman" w:hAnsi="Times New Roman" w:cs="Times New Roman"/>
          <w:sz w:val="28"/>
          <w:szCs w:val="28"/>
        </w:rPr>
        <w:t>»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735547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735547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440" w:type="dxa"/>
          </w:tcPr>
          <w:p w:rsidR="00715EFD" w:rsidRDefault="00735547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35547" w:rsidTr="00280431">
        <w:tc>
          <w:tcPr>
            <w:tcW w:w="4068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735547" w:rsidRDefault="00735547" w:rsidP="00735547">
            <w:r w:rsidRPr="00795BD1">
              <w:rPr>
                <w:rFonts w:ascii="Times New Roman" w:hAnsi="Times New Roman"/>
                <w:sz w:val="28"/>
                <w:szCs w:val="28"/>
              </w:rPr>
              <w:t xml:space="preserve">128,4 </w:t>
            </w:r>
          </w:p>
        </w:tc>
        <w:tc>
          <w:tcPr>
            <w:tcW w:w="1260" w:type="dxa"/>
          </w:tcPr>
          <w:p w:rsidR="00735547" w:rsidRDefault="00735547" w:rsidP="00735547">
            <w:r w:rsidRPr="00795BD1">
              <w:rPr>
                <w:rFonts w:ascii="Times New Roman" w:hAnsi="Times New Roman"/>
                <w:sz w:val="28"/>
                <w:szCs w:val="28"/>
              </w:rPr>
              <w:t xml:space="preserve">128,4 </w:t>
            </w:r>
          </w:p>
        </w:tc>
        <w:tc>
          <w:tcPr>
            <w:tcW w:w="1440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35547" w:rsidTr="00280431">
        <w:tc>
          <w:tcPr>
            <w:tcW w:w="4068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735547" w:rsidRDefault="00735547" w:rsidP="00735547">
            <w:r w:rsidRPr="00795BD1">
              <w:rPr>
                <w:rFonts w:ascii="Times New Roman" w:hAnsi="Times New Roman"/>
                <w:sz w:val="28"/>
                <w:szCs w:val="28"/>
              </w:rPr>
              <w:t xml:space="preserve">128,4 </w:t>
            </w:r>
          </w:p>
        </w:tc>
        <w:tc>
          <w:tcPr>
            <w:tcW w:w="1260" w:type="dxa"/>
          </w:tcPr>
          <w:p w:rsidR="00735547" w:rsidRDefault="00735547" w:rsidP="00735547">
            <w:r w:rsidRPr="00795BD1">
              <w:rPr>
                <w:rFonts w:ascii="Times New Roman" w:hAnsi="Times New Roman"/>
                <w:sz w:val="28"/>
                <w:szCs w:val="28"/>
              </w:rPr>
              <w:t xml:space="preserve">128,4 </w:t>
            </w:r>
          </w:p>
        </w:tc>
        <w:tc>
          <w:tcPr>
            <w:tcW w:w="1440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35547" w:rsidTr="00280431">
        <w:tc>
          <w:tcPr>
            <w:tcW w:w="4068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080" w:type="dxa"/>
          </w:tcPr>
          <w:p w:rsidR="00735547" w:rsidRDefault="00735547" w:rsidP="00735547">
            <w:r w:rsidRPr="00795BD1">
              <w:rPr>
                <w:rFonts w:ascii="Times New Roman" w:hAnsi="Times New Roman"/>
                <w:sz w:val="28"/>
                <w:szCs w:val="28"/>
              </w:rPr>
              <w:t xml:space="preserve">128,4 </w:t>
            </w:r>
          </w:p>
        </w:tc>
        <w:tc>
          <w:tcPr>
            <w:tcW w:w="1260" w:type="dxa"/>
          </w:tcPr>
          <w:p w:rsidR="00735547" w:rsidRDefault="00735547" w:rsidP="00735547">
            <w:r w:rsidRPr="00795BD1">
              <w:rPr>
                <w:rFonts w:ascii="Times New Roman" w:hAnsi="Times New Roman"/>
                <w:sz w:val="28"/>
                <w:szCs w:val="28"/>
              </w:rPr>
              <w:t xml:space="preserve">128,4 </w:t>
            </w:r>
          </w:p>
        </w:tc>
        <w:tc>
          <w:tcPr>
            <w:tcW w:w="1440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35547" w:rsidRDefault="00735547" w:rsidP="0073554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15E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3554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35547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</w:t>
            </w:r>
            <w:r w:rsidRPr="00C53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3554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3554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Кореновского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</w:t>
      </w:r>
      <w:r w:rsidR="00070E14">
        <w:rPr>
          <w:rFonts w:ascii="Times New Roman" w:hAnsi="Times New Roman"/>
          <w:sz w:val="28"/>
          <w:szCs w:val="28"/>
        </w:rPr>
        <w:t>А.В. Демченко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C"/>
    <w:rsid w:val="0007015A"/>
    <w:rsid w:val="00070E14"/>
    <w:rsid w:val="00103358"/>
    <w:rsid w:val="001064B3"/>
    <w:rsid w:val="001753B2"/>
    <w:rsid w:val="00195FBE"/>
    <w:rsid w:val="001E1130"/>
    <w:rsid w:val="001F7B98"/>
    <w:rsid w:val="002B4F2E"/>
    <w:rsid w:val="0038359E"/>
    <w:rsid w:val="0038577C"/>
    <w:rsid w:val="003A3D98"/>
    <w:rsid w:val="003B4FBF"/>
    <w:rsid w:val="003F5D05"/>
    <w:rsid w:val="004318D7"/>
    <w:rsid w:val="004C09D5"/>
    <w:rsid w:val="004C1E71"/>
    <w:rsid w:val="00520128"/>
    <w:rsid w:val="0058093E"/>
    <w:rsid w:val="0059737D"/>
    <w:rsid w:val="005C0C7E"/>
    <w:rsid w:val="005D0FB8"/>
    <w:rsid w:val="00635A54"/>
    <w:rsid w:val="00651535"/>
    <w:rsid w:val="0068075D"/>
    <w:rsid w:val="00685E20"/>
    <w:rsid w:val="006B3405"/>
    <w:rsid w:val="00715EFD"/>
    <w:rsid w:val="00726468"/>
    <w:rsid w:val="00735547"/>
    <w:rsid w:val="0078322A"/>
    <w:rsid w:val="007A1DA9"/>
    <w:rsid w:val="007C4CA0"/>
    <w:rsid w:val="007E0015"/>
    <w:rsid w:val="007E778B"/>
    <w:rsid w:val="00841F95"/>
    <w:rsid w:val="0087610C"/>
    <w:rsid w:val="008C0B21"/>
    <w:rsid w:val="00906BE3"/>
    <w:rsid w:val="00910362"/>
    <w:rsid w:val="00913B86"/>
    <w:rsid w:val="009F226B"/>
    <w:rsid w:val="00A42D34"/>
    <w:rsid w:val="00A458A2"/>
    <w:rsid w:val="00B37CDC"/>
    <w:rsid w:val="00B4032B"/>
    <w:rsid w:val="00BA2283"/>
    <w:rsid w:val="00C53FBA"/>
    <w:rsid w:val="00CC093C"/>
    <w:rsid w:val="00CC6F95"/>
    <w:rsid w:val="00D34CCC"/>
    <w:rsid w:val="00D4512B"/>
    <w:rsid w:val="00D830C8"/>
    <w:rsid w:val="00E27CD5"/>
    <w:rsid w:val="00E71692"/>
    <w:rsid w:val="00EA08E5"/>
    <w:rsid w:val="00EC412A"/>
    <w:rsid w:val="00EC69F4"/>
    <w:rsid w:val="00F250AF"/>
    <w:rsid w:val="00F3407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BCB6-728F-4A64-8077-9269D54C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46</cp:revision>
  <cp:lastPrinted>2018-10-08T07:12:00Z</cp:lastPrinted>
  <dcterms:created xsi:type="dcterms:W3CDTF">2014-10-29T10:35:00Z</dcterms:created>
  <dcterms:modified xsi:type="dcterms:W3CDTF">2018-10-25T11:20:00Z</dcterms:modified>
</cp:coreProperties>
</file>