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BE" w:rsidRPr="00C53FBA" w:rsidRDefault="00195FBE" w:rsidP="00195FBE">
      <w:pPr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47C5EAA" wp14:editId="224881D7">
            <wp:extent cx="550545" cy="68834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FBE" w:rsidRPr="00C53FBA" w:rsidRDefault="00195FBE" w:rsidP="00195FBE">
      <w:pPr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pStyle w:val="2"/>
        <w:widowControl w:val="0"/>
        <w:numPr>
          <w:ilvl w:val="1"/>
          <w:numId w:val="1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r w:rsidRPr="00C53FBA">
        <w:rPr>
          <w:rFonts w:ascii="Times New Roman" w:hAnsi="Times New Roman"/>
          <w:i w:val="0"/>
        </w:rPr>
        <w:t>АДМИНИСТРАЦИИ БРАТКОВСКОЕ СЕЛЬСКОГО ПОСЕЛЕНИЯ</w:t>
      </w: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28"/>
          <w:szCs w:val="28"/>
        </w:rPr>
      </w:pPr>
      <w:r w:rsidRPr="00C53FBA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32"/>
          <w:szCs w:val="32"/>
        </w:rPr>
      </w:pPr>
      <w:r w:rsidRPr="00C53FBA">
        <w:rPr>
          <w:rFonts w:ascii="Times New Roman" w:hAnsi="Times New Roman"/>
          <w:b/>
          <w:sz w:val="32"/>
          <w:szCs w:val="32"/>
        </w:rPr>
        <w:t>ПОСТАНОВЛЕНИЕ</w:t>
      </w: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32"/>
          <w:szCs w:val="32"/>
        </w:rPr>
      </w:pPr>
    </w:p>
    <w:p w:rsidR="00195FBE" w:rsidRPr="00C53FBA" w:rsidRDefault="00195FBE" w:rsidP="00195FBE">
      <w:pPr>
        <w:rPr>
          <w:rFonts w:ascii="Times New Roman" w:hAnsi="Times New Roman"/>
          <w:b/>
        </w:rPr>
      </w:pPr>
      <w:r w:rsidRPr="00C53FBA">
        <w:rPr>
          <w:rFonts w:ascii="Times New Roman" w:hAnsi="Times New Roman"/>
          <w:b/>
        </w:rPr>
        <w:t xml:space="preserve">от </w:t>
      </w:r>
      <w:r w:rsidR="00EC69F4">
        <w:rPr>
          <w:rFonts w:ascii="Times New Roman" w:hAnsi="Times New Roman"/>
          <w:b/>
        </w:rPr>
        <w:t xml:space="preserve">27 октября </w:t>
      </w:r>
      <w:r w:rsidR="00D4512B">
        <w:rPr>
          <w:rFonts w:ascii="Times New Roman" w:hAnsi="Times New Roman"/>
          <w:b/>
        </w:rPr>
        <w:t>201</w:t>
      </w:r>
      <w:r w:rsidR="002B4F2E">
        <w:rPr>
          <w:rFonts w:ascii="Times New Roman" w:hAnsi="Times New Roman"/>
          <w:b/>
        </w:rPr>
        <w:t>7</w:t>
      </w:r>
      <w:r w:rsidR="001753B2">
        <w:rPr>
          <w:rFonts w:ascii="Times New Roman" w:hAnsi="Times New Roman"/>
          <w:b/>
        </w:rPr>
        <w:t xml:space="preserve"> года</w:t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1753B2">
        <w:rPr>
          <w:rFonts w:ascii="Times New Roman" w:hAnsi="Times New Roman"/>
          <w:b/>
        </w:rPr>
        <w:tab/>
      </w:r>
      <w:r w:rsidR="00906BE3">
        <w:rPr>
          <w:rFonts w:ascii="Times New Roman" w:hAnsi="Times New Roman"/>
          <w:b/>
        </w:rPr>
        <w:tab/>
      </w:r>
      <w:r w:rsidR="00906BE3">
        <w:rPr>
          <w:rFonts w:ascii="Times New Roman" w:hAnsi="Times New Roman"/>
          <w:b/>
        </w:rPr>
        <w:tab/>
      </w:r>
      <w:r w:rsidR="00A42D34">
        <w:rPr>
          <w:rFonts w:ascii="Times New Roman" w:hAnsi="Times New Roman"/>
          <w:b/>
        </w:rPr>
        <w:t xml:space="preserve">               </w:t>
      </w:r>
      <w:r w:rsidRPr="00C53FBA">
        <w:rPr>
          <w:rFonts w:ascii="Times New Roman" w:hAnsi="Times New Roman"/>
          <w:b/>
        </w:rPr>
        <w:t xml:space="preserve">№ </w:t>
      </w:r>
      <w:r w:rsidR="00EC69F4">
        <w:rPr>
          <w:rFonts w:ascii="Times New Roman" w:hAnsi="Times New Roman"/>
          <w:b/>
        </w:rPr>
        <w:t>96</w:t>
      </w:r>
    </w:p>
    <w:p w:rsidR="00195FBE" w:rsidRPr="00C53FBA" w:rsidRDefault="00195FBE" w:rsidP="00195FBE">
      <w:pPr>
        <w:jc w:val="center"/>
        <w:rPr>
          <w:rFonts w:ascii="Times New Roman" w:hAnsi="Times New Roman"/>
        </w:rPr>
      </w:pPr>
      <w:r w:rsidRPr="00C53FBA">
        <w:rPr>
          <w:rFonts w:ascii="Times New Roman" w:hAnsi="Times New Roman"/>
        </w:rPr>
        <w:t>село Братковское</w:t>
      </w:r>
    </w:p>
    <w:p w:rsidR="00195FBE" w:rsidRPr="00C53FBA" w:rsidRDefault="00195FBE" w:rsidP="00195FBE">
      <w:pPr>
        <w:pStyle w:val="a9"/>
        <w:ind w:right="-284"/>
        <w:rPr>
          <w:rFonts w:ascii="Times New Roman" w:hAnsi="Times New Roman"/>
          <w:szCs w:val="24"/>
        </w:rPr>
      </w:pPr>
    </w:p>
    <w:p w:rsidR="00195FBE" w:rsidRPr="00C53FBA" w:rsidRDefault="00195FBE" w:rsidP="00195FB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Об утверждении ведомственной целевой  программы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«Информатизация Братковского сельского поселения </w:t>
      </w:r>
    </w:p>
    <w:p w:rsidR="00195FBE" w:rsidRPr="00C53FBA" w:rsidRDefault="002B4F2E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Кореновского района на 2018</w:t>
      </w:r>
      <w:r w:rsidR="00195FBE" w:rsidRPr="00C53FB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год»</w:t>
      </w:r>
    </w:p>
    <w:p w:rsidR="00195FBE" w:rsidRDefault="00195FBE" w:rsidP="00195FB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4032B" w:rsidRPr="00C53FBA" w:rsidRDefault="00B4032B" w:rsidP="00195FB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95FBE" w:rsidRPr="00C53FBA" w:rsidRDefault="00195FBE" w:rsidP="00195FBE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Федеральным законом от 06 октября 2003 года                         № 131-ФЗ «Об общих принципах организации местного самоуправления в Российской </w:t>
      </w:r>
      <w:proofErr w:type="gramStart"/>
      <w:r w:rsidRPr="00C53FBA">
        <w:rPr>
          <w:rFonts w:ascii="Times New Roman" w:eastAsia="Times New Roman" w:hAnsi="Times New Roman"/>
          <w:sz w:val="28"/>
          <w:szCs w:val="28"/>
          <w:lang w:eastAsia="ar-SA"/>
        </w:rPr>
        <w:t>Федерации»  п</w:t>
      </w:r>
      <w:proofErr w:type="gramEnd"/>
      <w:r w:rsidRPr="00C53FBA">
        <w:rPr>
          <w:rFonts w:ascii="Times New Roman" w:eastAsia="Times New Roman" w:hAnsi="Times New Roman"/>
          <w:sz w:val="28"/>
          <w:szCs w:val="28"/>
          <w:lang w:eastAsia="ar-SA"/>
        </w:rPr>
        <w:t xml:space="preserve"> о с т а н о в л я ю:</w:t>
      </w:r>
    </w:p>
    <w:p w:rsidR="00195FBE" w:rsidRPr="00C53FBA" w:rsidRDefault="00195FBE" w:rsidP="00906BE3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sz w:val="28"/>
          <w:szCs w:val="28"/>
          <w:lang w:eastAsia="ar-SA"/>
        </w:rPr>
        <w:t xml:space="preserve">1. Утвердить 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ведомственную целевую программу «Информатизация Братковского сельского посел</w:t>
      </w:r>
      <w:r w:rsidR="007E778B">
        <w:rPr>
          <w:rFonts w:ascii="Times New Roman" w:eastAsia="Times New Roman" w:hAnsi="Times New Roman"/>
          <w:bCs/>
          <w:sz w:val="28"/>
          <w:szCs w:val="28"/>
          <w:lang w:eastAsia="ar-SA"/>
        </w:rPr>
        <w:t>ения Кореновского района на 201</w:t>
      </w:r>
      <w:r w:rsidR="002B4F2E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год» </w:t>
      </w:r>
      <w:r w:rsidRPr="00C53FBA">
        <w:rPr>
          <w:rFonts w:ascii="Times New Roman" w:eastAsia="Times New Roman" w:hAnsi="Times New Roman"/>
          <w:sz w:val="28"/>
          <w:szCs w:val="28"/>
          <w:lang w:eastAsia="ar-SA"/>
        </w:rPr>
        <w:t>(прилагается).</w:t>
      </w:r>
    </w:p>
    <w:p w:rsidR="00195FBE" w:rsidRPr="00C53FBA" w:rsidRDefault="00195FBE" w:rsidP="00906BE3">
      <w:pPr>
        <w:shd w:val="clear" w:color="auto" w:fill="FFFFFF"/>
        <w:spacing w:line="317" w:lineRule="exact"/>
        <w:ind w:firstLine="737"/>
        <w:jc w:val="both"/>
        <w:rPr>
          <w:rFonts w:ascii="Times New Roman" w:eastAsia="DejaVu Sans" w:hAnsi="Times New Roman"/>
          <w:sz w:val="28"/>
          <w:szCs w:val="28"/>
          <w:lang w:eastAsia="ru-RU"/>
        </w:rPr>
      </w:pPr>
      <w:r w:rsidRPr="00C53FBA">
        <w:rPr>
          <w:rFonts w:ascii="Times New Roman" w:hAnsi="Times New Roman"/>
          <w:sz w:val="28"/>
          <w:szCs w:val="28"/>
        </w:rPr>
        <w:t xml:space="preserve">2. Настоящее постановление обнародовать на информационных стендах Братковского сельского поселения Кореновского района, а также разместить в сети Интернет на официальном сайте администрации  </w:t>
      </w:r>
      <w:r w:rsidRPr="00C53FBA">
        <w:rPr>
          <w:rFonts w:ascii="Times New Roman" w:hAnsi="Times New Roman"/>
          <w:bCs/>
          <w:spacing w:val="2"/>
          <w:sz w:val="28"/>
          <w:szCs w:val="28"/>
        </w:rPr>
        <w:t>Братковского сельского поселения Кореновского  района</w:t>
      </w:r>
      <w:r w:rsidRPr="00C53FBA">
        <w:rPr>
          <w:rFonts w:ascii="Times New Roman" w:hAnsi="Times New Roman"/>
          <w:sz w:val="28"/>
          <w:szCs w:val="28"/>
        </w:rPr>
        <w:t xml:space="preserve">. </w:t>
      </w:r>
    </w:p>
    <w:p w:rsidR="00195FBE" w:rsidRPr="00C53FBA" w:rsidRDefault="00195FBE" w:rsidP="00906BE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3. Настоящее постановление вступает в силу после его  обнародования.</w:t>
      </w:r>
    </w:p>
    <w:p w:rsidR="00195FBE" w:rsidRDefault="00195FBE" w:rsidP="00195FBE">
      <w:pPr>
        <w:rPr>
          <w:rFonts w:ascii="Times New Roman" w:hAnsi="Times New Roman"/>
          <w:sz w:val="28"/>
          <w:szCs w:val="28"/>
        </w:rPr>
      </w:pPr>
    </w:p>
    <w:p w:rsidR="00B4032B" w:rsidRDefault="00B4032B" w:rsidP="00195FBE">
      <w:pPr>
        <w:rPr>
          <w:rFonts w:ascii="Times New Roman" w:hAnsi="Times New Roman"/>
          <w:sz w:val="28"/>
          <w:szCs w:val="28"/>
        </w:rPr>
      </w:pPr>
    </w:p>
    <w:p w:rsidR="00B4032B" w:rsidRPr="00C53FBA" w:rsidRDefault="00B4032B" w:rsidP="00195FBE">
      <w:pPr>
        <w:rPr>
          <w:rFonts w:ascii="Times New Roman" w:hAnsi="Times New Roman"/>
          <w:sz w:val="28"/>
          <w:szCs w:val="28"/>
        </w:rPr>
      </w:pPr>
    </w:p>
    <w:p w:rsidR="001064B3" w:rsidRPr="001064B3" w:rsidRDefault="001064B3" w:rsidP="001064B3">
      <w:pPr>
        <w:jc w:val="both"/>
        <w:rPr>
          <w:rFonts w:ascii="Times New Roman" w:hAnsi="Times New Roman"/>
          <w:sz w:val="28"/>
          <w:szCs w:val="28"/>
        </w:rPr>
      </w:pPr>
      <w:r w:rsidRPr="001064B3">
        <w:rPr>
          <w:rFonts w:ascii="Times New Roman" w:hAnsi="Times New Roman"/>
          <w:sz w:val="28"/>
          <w:szCs w:val="28"/>
        </w:rPr>
        <w:t>Исполняющий обязанности</w:t>
      </w:r>
    </w:p>
    <w:p w:rsidR="001064B3" w:rsidRPr="001064B3" w:rsidRDefault="001064B3" w:rsidP="001064B3">
      <w:pPr>
        <w:jc w:val="both"/>
        <w:rPr>
          <w:rFonts w:ascii="Times New Roman" w:hAnsi="Times New Roman"/>
          <w:sz w:val="28"/>
          <w:szCs w:val="28"/>
        </w:rPr>
      </w:pPr>
      <w:r w:rsidRPr="001064B3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Pr="001064B3">
        <w:rPr>
          <w:rFonts w:ascii="Times New Roman" w:hAnsi="Times New Roman"/>
          <w:sz w:val="28"/>
          <w:szCs w:val="28"/>
        </w:rPr>
        <w:t>Братковского</w:t>
      </w:r>
      <w:proofErr w:type="spellEnd"/>
    </w:p>
    <w:p w:rsidR="001064B3" w:rsidRPr="001064B3" w:rsidRDefault="001064B3" w:rsidP="001064B3">
      <w:pPr>
        <w:jc w:val="both"/>
        <w:rPr>
          <w:rFonts w:ascii="Times New Roman" w:hAnsi="Times New Roman"/>
          <w:sz w:val="28"/>
          <w:szCs w:val="28"/>
        </w:rPr>
      </w:pPr>
      <w:r w:rsidRPr="001064B3">
        <w:rPr>
          <w:rFonts w:ascii="Times New Roman" w:hAnsi="Times New Roman"/>
          <w:sz w:val="28"/>
          <w:szCs w:val="28"/>
        </w:rPr>
        <w:t>сельского поселения</w:t>
      </w:r>
    </w:p>
    <w:p w:rsidR="001064B3" w:rsidRPr="001064B3" w:rsidRDefault="001064B3" w:rsidP="001064B3">
      <w:pPr>
        <w:rPr>
          <w:rFonts w:ascii="Times New Roman" w:hAnsi="Times New Roman"/>
          <w:sz w:val="28"/>
          <w:szCs w:val="28"/>
        </w:rPr>
      </w:pPr>
      <w:proofErr w:type="spellStart"/>
      <w:r w:rsidRPr="001064B3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1064B3">
        <w:rPr>
          <w:rFonts w:ascii="Times New Roman" w:hAnsi="Times New Roman"/>
          <w:sz w:val="28"/>
          <w:szCs w:val="28"/>
        </w:rPr>
        <w:t xml:space="preserve"> района</w:t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  <w:t xml:space="preserve">          Л.А. Науменко</w:t>
      </w:r>
    </w:p>
    <w:p w:rsidR="001064B3" w:rsidRDefault="001064B3" w:rsidP="001064B3">
      <w:pPr>
        <w:jc w:val="center"/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jc w:val="both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jc w:val="center"/>
        <w:rPr>
          <w:rFonts w:ascii="Times New Roman" w:hAnsi="Times New Roman"/>
          <w:b/>
          <w:sz w:val="28"/>
          <w:szCs w:val="28"/>
        </w:rPr>
      </w:pPr>
      <w:r w:rsidRPr="00C53FBA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195FBE" w:rsidRPr="00C53FBA" w:rsidRDefault="00195FBE" w:rsidP="00195FBE">
      <w:pPr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 xml:space="preserve">проекта постановления администрации Братковского сельского </w:t>
      </w:r>
    </w:p>
    <w:p w:rsidR="00195FBE" w:rsidRPr="00C53FBA" w:rsidRDefault="00195FBE" w:rsidP="00195FBE">
      <w:pPr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поселения Кореновского района от</w:t>
      </w:r>
      <w:r w:rsidR="00A42D34">
        <w:rPr>
          <w:rFonts w:ascii="Times New Roman" w:hAnsi="Times New Roman"/>
          <w:sz w:val="28"/>
          <w:szCs w:val="28"/>
        </w:rPr>
        <w:t xml:space="preserve"> </w:t>
      </w:r>
      <w:r w:rsidR="002B4F2E">
        <w:rPr>
          <w:rFonts w:ascii="Times New Roman" w:hAnsi="Times New Roman"/>
          <w:sz w:val="28"/>
          <w:szCs w:val="28"/>
        </w:rPr>
        <w:t xml:space="preserve">2017 </w:t>
      </w:r>
      <w:r w:rsidR="00A42D34">
        <w:rPr>
          <w:rFonts w:ascii="Times New Roman" w:hAnsi="Times New Roman"/>
          <w:sz w:val="28"/>
          <w:szCs w:val="28"/>
        </w:rPr>
        <w:t xml:space="preserve">года </w:t>
      </w:r>
      <w:r w:rsidR="001753B2">
        <w:rPr>
          <w:rFonts w:ascii="Times New Roman" w:hAnsi="Times New Roman"/>
          <w:sz w:val="28"/>
          <w:szCs w:val="28"/>
        </w:rPr>
        <w:t xml:space="preserve"> </w:t>
      </w:r>
      <w:r w:rsidRPr="00C53FBA">
        <w:rPr>
          <w:rFonts w:ascii="Times New Roman" w:hAnsi="Times New Roman"/>
          <w:sz w:val="28"/>
          <w:szCs w:val="28"/>
        </w:rPr>
        <w:t xml:space="preserve">№ </w:t>
      </w:r>
    </w:p>
    <w:p w:rsidR="00195FBE" w:rsidRPr="00C53FBA" w:rsidRDefault="00195FBE" w:rsidP="00195FBE">
      <w:pPr>
        <w:pStyle w:val="af5"/>
        <w:jc w:val="center"/>
        <w:rPr>
          <w:sz w:val="28"/>
          <w:szCs w:val="28"/>
        </w:rPr>
      </w:pPr>
      <w:r w:rsidRPr="00C53FBA">
        <w:rPr>
          <w:sz w:val="28"/>
          <w:szCs w:val="28"/>
        </w:rPr>
        <w:t xml:space="preserve"> «Об утверждении ведомственной целевой  программы </w:t>
      </w:r>
      <w:r w:rsidRPr="00C53FBA">
        <w:rPr>
          <w:bCs/>
          <w:sz w:val="28"/>
          <w:szCs w:val="28"/>
          <w:lang w:eastAsia="ar-SA"/>
        </w:rPr>
        <w:t>«Информатизация Братковского сельского посел</w:t>
      </w:r>
      <w:r w:rsidR="002B4F2E">
        <w:rPr>
          <w:bCs/>
          <w:sz w:val="28"/>
          <w:szCs w:val="28"/>
          <w:lang w:eastAsia="ar-SA"/>
        </w:rPr>
        <w:t>ения Кореновского района на 2018</w:t>
      </w:r>
      <w:r w:rsidRPr="00C53FBA">
        <w:rPr>
          <w:bCs/>
          <w:sz w:val="28"/>
          <w:szCs w:val="28"/>
          <w:lang w:eastAsia="ar-SA"/>
        </w:rPr>
        <w:t xml:space="preserve"> год»</w:t>
      </w:r>
    </w:p>
    <w:p w:rsidR="00195FBE" w:rsidRPr="00C53FBA" w:rsidRDefault="00195FBE" w:rsidP="00195FBE">
      <w:pPr>
        <w:pStyle w:val="af3"/>
        <w:spacing w:after="0"/>
        <w:rPr>
          <w:szCs w:val="28"/>
        </w:rPr>
      </w:pPr>
    </w:p>
    <w:p w:rsidR="00195FBE" w:rsidRPr="00C53FBA" w:rsidRDefault="00195FBE" w:rsidP="00195FBE">
      <w:pPr>
        <w:pStyle w:val="af3"/>
        <w:spacing w:after="0"/>
        <w:rPr>
          <w:szCs w:val="28"/>
        </w:rPr>
      </w:pPr>
    </w:p>
    <w:p w:rsidR="00195FBE" w:rsidRPr="00C53FBA" w:rsidRDefault="00195FBE" w:rsidP="00195FBE">
      <w:pPr>
        <w:pStyle w:val="af3"/>
        <w:spacing w:after="0"/>
        <w:rPr>
          <w:szCs w:val="28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Проект внесен: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Финансовым отделом администрации 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Братковского сельского поселения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Кореновского района,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Начальник финансового отдела</w:t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  <w:t>Л.А. Науменко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Составитель проекта: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Экономист финансового отдела 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Кореновского района</w:t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  <w:t xml:space="preserve">        Ю.А. Шабанова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Проект согласован: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Начальник общего отдела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администрации Братковского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сельского поселения 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Кореновского района </w:t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  <w:t xml:space="preserve">    О.Н.</w:t>
      </w:r>
      <w:r w:rsidR="007E778B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</w:t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Ножка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Ведущий специалист общего отдела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администрации Братковского сельского 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поселения Кореновского района</w:t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ab/>
        <w:t>А.В.</w:t>
      </w:r>
      <w:r w:rsidR="007E778B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 xml:space="preserve"> </w:t>
      </w:r>
      <w:r w:rsidRPr="001F7B98"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  <w:t>Демченко</w:t>
      </w:r>
    </w:p>
    <w:p w:rsidR="001F7B98" w:rsidRPr="001F7B98" w:rsidRDefault="001F7B98" w:rsidP="001F7B98">
      <w:pPr>
        <w:widowControl w:val="0"/>
        <w:suppressAutoHyphens/>
        <w:rPr>
          <w:rFonts w:ascii="Times New Roman" w:eastAsia="Lucida Sans Unicode" w:hAnsi="Times New Roman"/>
          <w:kern w:val="2"/>
          <w:sz w:val="28"/>
          <w:szCs w:val="28"/>
          <w:lang w:eastAsia="hi-IN" w:bidi="hi-IN"/>
        </w:rPr>
      </w:pPr>
    </w:p>
    <w:p w:rsidR="001753B2" w:rsidRPr="001753B2" w:rsidRDefault="001753B2" w:rsidP="001753B2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1753B2" w:rsidRPr="001753B2" w:rsidRDefault="001753B2" w:rsidP="001753B2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753B2" w:rsidRPr="001753B2" w:rsidRDefault="001753B2" w:rsidP="001753B2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753B2" w:rsidRPr="001753B2" w:rsidRDefault="001753B2" w:rsidP="001753B2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753B2" w:rsidRPr="001753B2" w:rsidRDefault="001753B2" w:rsidP="001753B2">
      <w:pPr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195FBE" w:rsidRPr="001753B2" w:rsidRDefault="00195FBE" w:rsidP="00195FBE">
      <w:pPr>
        <w:jc w:val="right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jc w:val="right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jc w:val="both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ind w:left="5387"/>
        <w:jc w:val="center"/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906BE3">
      <w:pPr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ПРИЛОЖЕНИЕ</w:t>
      </w:r>
    </w:p>
    <w:p w:rsidR="00195FBE" w:rsidRPr="00C53FBA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C53FBA" w:rsidRDefault="00195FBE" w:rsidP="00906BE3">
      <w:pPr>
        <w:ind w:left="5280" w:firstLine="384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УТВЕРЖДЕНА</w:t>
      </w:r>
    </w:p>
    <w:p w:rsidR="00195FBE" w:rsidRPr="00C53FBA" w:rsidRDefault="00195FBE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195FBE" w:rsidRPr="00C53FBA" w:rsidRDefault="00195FBE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Братковского сельского поселения</w:t>
      </w:r>
    </w:p>
    <w:p w:rsidR="00195FBE" w:rsidRPr="00C53FBA" w:rsidRDefault="00195FBE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Кореновского района</w:t>
      </w:r>
    </w:p>
    <w:p w:rsidR="00195FBE" w:rsidRPr="00C53FBA" w:rsidRDefault="001064B3" w:rsidP="00195FBE">
      <w:pPr>
        <w:ind w:left="5280"/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О</w:t>
      </w:r>
      <w:r w:rsidR="00195FBE" w:rsidRPr="00C53FB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27.10.</w:t>
      </w:r>
      <w:r w:rsidR="002B4F2E">
        <w:rPr>
          <w:rFonts w:ascii="Times New Roman" w:hAnsi="Times New Roman"/>
          <w:sz w:val="28"/>
          <w:szCs w:val="28"/>
        </w:rPr>
        <w:t>2017</w:t>
      </w:r>
      <w:r w:rsidR="00195FBE" w:rsidRPr="00C53FB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96</w:t>
      </w:r>
      <w:r w:rsidR="00195FBE" w:rsidRPr="00C53FBA">
        <w:rPr>
          <w:rFonts w:ascii="Times New Roman" w:hAnsi="Times New Roman"/>
          <w:sz w:val="28"/>
          <w:szCs w:val="28"/>
        </w:rPr>
        <w:t xml:space="preserve">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195FBE" w:rsidRPr="00BA2283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Ведомственная  целевая программа </w:t>
      </w:r>
    </w:p>
    <w:p w:rsidR="00195FBE" w:rsidRPr="00BA2283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«Информатизация Братковского сельского поселения </w:t>
      </w:r>
    </w:p>
    <w:p w:rsidR="00195FBE" w:rsidRPr="00BA2283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>Кореновского района на 201</w:t>
      </w:r>
      <w:r w:rsidR="002B4F2E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Pr="00BA228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год»</w:t>
      </w:r>
    </w:p>
    <w:p w:rsidR="00195FBE" w:rsidRPr="00BA2283" w:rsidRDefault="00195FBE" w:rsidP="00195FBE">
      <w:pPr>
        <w:jc w:val="center"/>
        <w:rPr>
          <w:rFonts w:ascii="Times New Roman" w:eastAsia="DejaVu Sans" w:hAnsi="Times New Roman"/>
          <w:sz w:val="28"/>
          <w:szCs w:val="28"/>
          <w:lang w:eastAsia="ru-RU"/>
        </w:rPr>
      </w:pPr>
    </w:p>
    <w:p w:rsidR="00195FBE" w:rsidRPr="00BA2283" w:rsidRDefault="00195FBE" w:rsidP="00195FBE">
      <w:pPr>
        <w:rPr>
          <w:rFonts w:ascii="Times New Roman" w:hAnsi="Times New Roman"/>
          <w:sz w:val="28"/>
          <w:szCs w:val="28"/>
        </w:rPr>
      </w:pPr>
    </w:p>
    <w:p w:rsidR="00195FBE" w:rsidRPr="00BA2283" w:rsidRDefault="00195FBE" w:rsidP="00195FBE">
      <w:pPr>
        <w:jc w:val="center"/>
        <w:rPr>
          <w:rFonts w:ascii="Times New Roman" w:hAnsi="Times New Roman"/>
          <w:sz w:val="28"/>
          <w:szCs w:val="28"/>
        </w:rPr>
      </w:pPr>
      <w:r w:rsidRPr="00BA2283">
        <w:rPr>
          <w:rFonts w:ascii="Times New Roman" w:hAnsi="Times New Roman"/>
          <w:sz w:val="28"/>
          <w:szCs w:val="28"/>
        </w:rPr>
        <w:t>П А С П О Р Т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ведомственной  целевой программы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«Информатизация Братковского сельского поселения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Кореновского района </w:t>
      </w:r>
      <w:r w:rsidR="002B4F2E">
        <w:rPr>
          <w:rFonts w:ascii="Times New Roman" w:eastAsia="Times New Roman" w:hAnsi="Times New Roman"/>
          <w:bCs/>
          <w:sz w:val="28"/>
          <w:szCs w:val="28"/>
          <w:lang w:eastAsia="ar-SA"/>
        </w:rPr>
        <w:t>на 2018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год»</w:t>
      </w:r>
    </w:p>
    <w:p w:rsidR="00195FBE" w:rsidRPr="00C53FBA" w:rsidRDefault="00195FBE" w:rsidP="00195FBE">
      <w:pPr>
        <w:jc w:val="both"/>
        <w:rPr>
          <w:rFonts w:ascii="Times New Roman" w:eastAsia="DejaVu Sans" w:hAnsi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6"/>
        <w:gridCol w:w="6770"/>
      </w:tblGrid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FBE" w:rsidRPr="00C53FBA" w:rsidRDefault="00195FBE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ar-SA"/>
              </w:rPr>
            </w:pPr>
            <w:r w:rsidRPr="00C53FB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Ведомственная  целевая программа  «Информатизация Братковского сельского поселения </w:t>
            </w:r>
          </w:p>
          <w:p w:rsidR="00195FBE" w:rsidRPr="00C53FBA" w:rsidRDefault="00195FBE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53FB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Кореновского района на 201</w:t>
            </w:r>
            <w:r w:rsidR="002B4F2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8 </w:t>
            </w:r>
            <w:r w:rsidRPr="00C53FB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год» (далее –Программа)</w:t>
            </w:r>
          </w:p>
          <w:p w:rsidR="00195FBE" w:rsidRPr="00C53FBA" w:rsidRDefault="00195FBE">
            <w:pPr>
              <w:jc w:val="center"/>
              <w:rPr>
                <w:rFonts w:ascii="Times New Roman" w:eastAsia="DejaVu Sans" w:hAnsi="Times New Roman"/>
                <w:sz w:val="28"/>
                <w:szCs w:val="28"/>
                <w:lang w:eastAsia="ru-RU"/>
              </w:rPr>
            </w:pPr>
          </w:p>
          <w:p w:rsidR="00195FBE" w:rsidRPr="00C53FBA" w:rsidRDefault="00195FBE">
            <w:pPr>
              <w:pStyle w:val="Style5"/>
              <w:autoSpaceDE w:val="0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>
            <w:pPr>
              <w:pStyle w:val="Style5"/>
              <w:snapToGrid w:val="0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195FBE">
            <w:pPr>
              <w:pStyle w:val="Style5"/>
              <w:autoSpaceDE w:val="0"/>
              <w:snapToGrid w:val="0"/>
              <w:jc w:val="both"/>
              <w:rPr>
                <w:rFonts w:eastAsia="Arial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Федеральный закон Российской Федерации от                    9 февраля 2009 г. N 8-ФЗ "Об обеспечении доступа к информации о деятельности государственных органов и органов местного самоуправления",  Федеральный закон от 27.07.2006 № 152-ФЗ «О персональных данных»</w:t>
            </w:r>
          </w:p>
        </w:tc>
      </w:tr>
      <w:tr w:rsidR="00195FBE" w:rsidRPr="00C53FBA" w:rsidTr="00195FBE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906BE3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 w:rsidR="00195FBE"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906BE3" w:rsidRPr="00C53FBA" w:rsidTr="00195FBE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06BE3" w:rsidRDefault="00906BE3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6BE3" w:rsidRPr="00C53FBA" w:rsidRDefault="00906BE3">
            <w:pPr>
              <w:pStyle w:val="Style5"/>
              <w:snapToGrid w:val="0"/>
              <w:jc w:val="both"/>
              <w:rPr>
                <w:szCs w:val="28"/>
              </w:rPr>
            </w:pPr>
            <w:r w:rsidRPr="00C53FBA">
              <w:rPr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195FBE" w:rsidRPr="00C53FBA" w:rsidTr="00195FBE"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906BE3" w:rsidP="00906BE3">
            <w:pPr>
              <w:pStyle w:val="Style5"/>
              <w:snapToGrid w:val="0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Заказчик и исполнитель</w:t>
            </w:r>
            <w:r w:rsidR="00195FBE"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мероприятий Программы</w:t>
            </w:r>
          </w:p>
        </w:tc>
        <w:tc>
          <w:tcPr>
            <w:tcW w:w="67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szCs w:val="28"/>
              </w:rPr>
              <w:t>Администрация Братковского сельского поселения Кореновского района</w:t>
            </w: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 w:rsidP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195FBE">
            <w:pPr>
              <w:pStyle w:val="Style5"/>
              <w:snapToGrid w:val="0"/>
              <w:jc w:val="both"/>
              <w:rPr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Создание единого информационного пространства </w:t>
            </w:r>
            <w:r w:rsidRPr="00C53FBA">
              <w:rPr>
                <w:szCs w:val="28"/>
              </w:rPr>
              <w:t>Братковского сельского поселения Кореновского района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, органично включенного в систему информационного пространства   Кубани,   условий   для   повышения эффективности     местного    самоуправления     на территории поселения за счет 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внедрения информационных и  коммуникационных технологий (далее   ИКТ)   расширение   возможности   доступа населения и организаций поселения к информации   и   муниципальным   услугам   за  счет использования ИКТ, повышение уровня и качества жизни населения, формирования конкурентоспособной экономики </w:t>
            </w:r>
            <w:r w:rsidRPr="00C53FBA">
              <w:rPr>
                <w:szCs w:val="28"/>
              </w:rPr>
              <w:t>Братковского сельского поселения Кореновского района.</w:t>
            </w:r>
          </w:p>
          <w:p w:rsidR="00195FBE" w:rsidRPr="00C53FBA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Совершенствование   и   развитие   информационной инфраструктуры </w:t>
            </w:r>
            <w:r w:rsidRPr="00C53FBA">
              <w:rPr>
                <w:szCs w:val="28"/>
              </w:rPr>
              <w:t>Братковского сельского поселения Кореновского района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, интеграция ее в региональную информационную инфраструктуру, формирование информационных ресурсов поселения. Обеспечение прав граждан и социальных институтов на    свободное    получение,    распространение    и использование информации</w:t>
            </w:r>
          </w:p>
          <w:p w:rsidR="00195FBE" w:rsidRPr="00C53FBA" w:rsidRDefault="00195FBE">
            <w:pPr>
              <w:pStyle w:val="Style5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доступности информации на основе использования ИКТ путем создания официального сайта администрации </w:t>
            </w:r>
            <w:r w:rsidRPr="00C53FBA">
              <w:rPr>
                <w:szCs w:val="28"/>
              </w:rPr>
              <w:t>Братковского сельского поселения Кореновского района</w:t>
            </w: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Совершенствование деятельности исполнительных и представительных органов местного самоуправления на   основе   использования   ИКТ,   формирование информационной     культуры     и     потребностей, соответствующих информационному обществу. </w:t>
            </w:r>
          </w:p>
          <w:p w:rsidR="00195FBE" w:rsidRPr="00C53FBA" w:rsidRDefault="00195FBE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</w:p>
        </w:tc>
      </w:tr>
      <w:tr w:rsidR="004318D7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18D7" w:rsidRPr="00B4032B" w:rsidRDefault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18D7" w:rsidRPr="00C53FBA" w:rsidRDefault="004318D7" w:rsidP="004318D7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Обеспечение общественного доступа к информационным ресурсам администрации поселения</w:t>
            </w:r>
          </w:p>
          <w:p w:rsidR="004318D7" w:rsidRPr="00C53FBA" w:rsidRDefault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Увеличение материально-технической базы для повышения эффективности и оперативности управления</w:t>
            </w: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C53FBA" w:rsidRDefault="002B4F2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2018</w:t>
            </w:r>
            <w:r w:rsidR="00195FBE" w:rsidRPr="00C53FBA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B4032B" w:rsidRDefault="00195FBE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B4032B"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18D7" w:rsidRPr="004318D7" w:rsidRDefault="004318D7" w:rsidP="004318D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318D7">
              <w:rPr>
                <w:rFonts w:ascii="Times New Roman" w:hAnsi="Times New Roman"/>
                <w:sz w:val="28"/>
                <w:szCs w:val="28"/>
              </w:rPr>
              <w:t xml:space="preserve">Общие затраты на реализацию Программы составляют </w:t>
            </w:r>
            <w:r w:rsidR="004C09D5">
              <w:rPr>
                <w:rFonts w:ascii="Times New Roman" w:hAnsi="Times New Roman"/>
                <w:sz w:val="28"/>
                <w:szCs w:val="28"/>
              </w:rPr>
              <w:t>75,3</w:t>
            </w:r>
            <w:r w:rsidR="00651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D05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2B4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5D0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  <w:p w:rsidR="00195FBE" w:rsidRPr="004318D7" w:rsidRDefault="004318D7" w:rsidP="004318D7">
            <w:pPr>
              <w:pStyle w:val="Style5"/>
              <w:snapToGrid w:val="0"/>
              <w:jc w:val="both"/>
              <w:rPr>
                <w:rStyle w:val="FontStyle21"/>
                <w:rFonts w:ascii="Times New Roman" w:hAnsi="Times New Roman" w:cs="Times New Roman"/>
                <w:sz w:val="28"/>
                <w:szCs w:val="28"/>
              </w:rPr>
            </w:pPr>
            <w:r w:rsidRPr="004318D7">
              <w:rPr>
                <w:szCs w:val="28"/>
              </w:rPr>
              <w:t>Финансирование Программы производится из средств бюджета Братковского сельского поселения Кореновского района.</w:t>
            </w:r>
          </w:p>
        </w:tc>
      </w:tr>
      <w:tr w:rsidR="00195FBE" w:rsidRPr="00C53FBA" w:rsidTr="00195FBE"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5FBE" w:rsidRPr="004318D7" w:rsidRDefault="004318D7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4318D7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95FBE" w:rsidRPr="004318D7" w:rsidRDefault="004318D7" w:rsidP="004318D7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</w:t>
            </w:r>
            <w:r w:rsidRPr="00C53FBA">
              <w:rPr>
                <w:rFonts w:ascii="Times New Roman" w:hAnsi="Times New Roman"/>
                <w:sz w:val="28"/>
                <w:szCs w:val="28"/>
              </w:rPr>
              <w:t xml:space="preserve"> качества и оперативности принятия управленческих решений на базе новых информационных технологий</w:t>
            </w:r>
          </w:p>
        </w:tc>
      </w:tr>
    </w:tbl>
    <w:p w:rsidR="00195FBE" w:rsidRPr="00C53FBA" w:rsidRDefault="00195FBE" w:rsidP="00195FBE">
      <w:pPr>
        <w:jc w:val="center"/>
        <w:rPr>
          <w:rFonts w:ascii="Times New Roman" w:eastAsia="DejaVu Sans" w:hAnsi="Times New Roman"/>
          <w:kern w:val="2"/>
          <w:sz w:val="28"/>
          <w:szCs w:val="28"/>
        </w:rPr>
      </w:pPr>
    </w:p>
    <w:p w:rsidR="004318D7" w:rsidRPr="00BA2283" w:rsidRDefault="004318D7" w:rsidP="004318D7">
      <w:pPr>
        <w:pStyle w:val="aa"/>
        <w:numPr>
          <w:ilvl w:val="0"/>
          <w:numId w:val="1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</w:rPr>
      </w:pPr>
      <w:r w:rsidRPr="00BA2283">
        <w:rPr>
          <w:rFonts w:ascii="Times New Roman" w:hAnsi="Times New Roman"/>
          <w:sz w:val="28"/>
        </w:rPr>
        <w:t>Характеристика проблемы (задачи)</w:t>
      </w:r>
    </w:p>
    <w:p w:rsidR="004318D7" w:rsidRPr="004318D7" w:rsidRDefault="004318D7" w:rsidP="004318D7">
      <w:pPr>
        <w:autoSpaceDE w:val="0"/>
        <w:autoSpaceDN w:val="0"/>
        <w:adjustRightInd w:val="0"/>
        <w:ind w:left="720"/>
        <w:outlineLvl w:val="1"/>
        <w:rPr>
          <w:rFonts w:ascii="Times New Roman" w:hAnsi="Times New Roman"/>
          <w:b/>
          <w:sz w:val="28"/>
        </w:rPr>
      </w:pPr>
    </w:p>
    <w:p w:rsidR="00F250AF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Необходимость перехода к информационному обществу обусловлена тем, что в настоящее время известен и осуществляется один способ кардинального </w:t>
      </w:r>
      <w:r w:rsidRPr="00C53FBA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 xml:space="preserve">повышения человеческого интеллекта до уровня, достаточного для гуманистического решения стратегической задачи выживания и развития </w:t>
      </w:r>
    </w:p>
    <w:p w:rsidR="00F250AF" w:rsidRDefault="00F250AF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F250AF" w:rsidRDefault="00F250AF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</w:p>
    <w:p w:rsidR="00195FBE" w:rsidRPr="00C53FBA" w:rsidRDefault="00195FBE" w:rsidP="00F250AF">
      <w:pPr>
        <w:pStyle w:val="Style10"/>
        <w:ind w:firstLine="142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цивилизации. Таким способом является информатизация.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Информатизация - это глобальный процесс, связанный с кардинальным </w:t>
      </w:r>
    </w:p>
    <w:p w:rsidR="00195FBE" w:rsidRPr="00C53FBA" w:rsidRDefault="00195FBE" w:rsidP="00195FBE">
      <w:pPr>
        <w:pStyle w:val="Style10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изменением структуры и характера мирового экономического и социального развития, с переходом к наукоемкому производству и новым видам информационного обмена.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Глобальной целью информатизации является обеспечение требуемого уровня информированности населения. Этот уровень определяется полнотой, точностью, достоверностью и своевременностью предоставления информации, необходимой каждому человеку в процессе выполнения им всех общественно значимых видов деятельности. Требования к уровню информированности вытекают из целей социально-экономического развития общества.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Особую важность приобретает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позволяет наиболее полно учитывать как интересы населения, так и интересы отдельных предприятий и отраслей.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Основной целью информатизации управления является повышение его эффективности и оперативности за счет обеспечения возможности использования более полной, достоверной, точной и своевременной информации при выработке и принятии решений по осуществлению оперативного и всеохватывающего контроля за ходом выполнения решений и результатами управления. Это достигается автоматизацией информационных процессов в сфере управления.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Внедрение в работу органов местного самоуправления </w:t>
      </w:r>
      <w:r w:rsidRPr="00C53FBA">
        <w:rPr>
          <w:szCs w:val="28"/>
        </w:rPr>
        <w:t>Братковского сельского поселения Кореновского района</w:t>
      </w: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 новых информационных технологий и средств приведет к качественному изменению процессов управления. Это позволит, в частности, быстрее и объективнее реагировать на проблемы граждан, достаточно компетентно и обоснованно выступать с новыми инициативами, более оперативно анализировать, обобщать и учитывать общественные настроения, оперативно действовать в чрезвычайных ситуациях, использовать в своей работе прогностические модели.</w:t>
      </w:r>
    </w:p>
    <w:p w:rsidR="00195FBE" w:rsidRPr="00C53FBA" w:rsidRDefault="00195FBE" w:rsidP="00195FBE">
      <w:pPr>
        <w:pStyle w:val="Style10"/>
        <w:ind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Информатизация управления будет способствовать реализации принципов экономической самостоятельности, укреплению авторитета органов местного самоуправления, обеспечению сбалансированности планов и пропорций социально-экономического развития, учету местных особенностей этого развития.</w:t>
      </w:r>
    </w:p>
    <w:p w:rsidR="00195FBE" w:rsidRDefault="00195FBE" w:rsidP="00195FBE">
      <w:pPr>
        <w:ind w:firstLine="709"/>
        <w:jc w:val="both"/>
        <w:rPr>
          <w:rFonts w:ascii="Times New Roman" w:eastAsia="DejaVu Sans" w:hAnsi="Times New Roman"/>
          <w:sz w:val="28"/>
          <w:szCs w:val="28"/>
          <w:highlight w:val="lightGray"/>
        </w:rPr>
      </w:pPr>
    </w:p>
    <w:p w:rsidR="00635A54" w:rsidRPr="00BA2283" w:rsidRDefault="00635A54" w:rsidP="00635A54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BA2283">
        <w:rPr>
          <w:rFonts w:ascii="Times New Roman" w:hAnsi="Times New Roman"/>
          <w:sz w:val="28"/>
          <w:szCs w:val="28"/>
        </w:rPr>
        <w:t>Основные цели и задачи Программы</w:t>
      </w:r>
    </w:p>
    <w:p w:rsidR="00635A54" w:rsidRPr="00635A54" w:rsidRDefault="00635A54" w:rsidP="00635A54">
      <w:pPr>
        <w:pStyle w:val="aa"/>
        <w:rPr>
          <w:rFonts w:ascii="Times New Roman" w:eastAsia="DejaVu Sans" w:hAnsi="Times New Roman"/>
          <w:sz w:val="28"/>
          <w:szCs w:val="28"/>
          <w:highlight w:val="lightGray"/>
        </w:rPr>
      </w:pPr>
    </w:p>
    <w:p w:rsidR="00195FBE" w:rsidRPr="00635A54" w:rsidRDefault="00635A54" w:rsidP="002B4F2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635A54">
        <w:rPr>
          <w:rFonts w:ascii="Times New Roman" w:hAnsi="Times New Roman"/>
          <w:sz w:val="28"/>
          <w:szCs w:val="28"/>
        </w:rPr>
        <w:t>2.1</w:t>
      </w:r>
      <w:r w:rsidR="00195FBE" w:rsidRPr="00635A54">
        <w:rPr>
          <w:rFonts w:ascii="Times New Roman" w:hAnsi="Times New Roman"/>
          <w:sz w:val="28"/>
          <w:szCs w:val="28"/>
        </w:rPr>
        <w:t>Построение сети передачи данных администрации Братковского сельского поселения Кореновского района (СПД АЖСПКР)</w:t>
      </w:r>
    </w:p>
    <w:p w:rsidR="00195FBE" w:rsidRPr="00C53FBA" w:rsidRDefault="00195FBE" w:rsidP="002B4F2E">
      <w:pPr>
        <w:widowControl w:val="0"/>
        <w:numPr>
          <w:ilvl w:val="2"/>
          <w:numId w:val="3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Прокладка оптоволоконного кабеля.</w:t>
      </w:r>
    </w:p>
    <w:p w:rsidR="00F250AF" w:rsidRPr="00F250AF" w:rsidRDefault="00195FBE" w:rsidP="002B4F2E">
      <w:pPr>
        <w:widowControl w:val="0"/>
        <w:numPr>
          <w:ilvl w:val="2"/>
          <w:numId w:val="3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lastRenderedPageBreak/>
        <w:t xml:space="preserve">Размещение оборудования для подключения подведомственных организаций администрации поселения, подключение их к оборудованию на </w:t>
      </w:r>
    </w:p>
    <w:p w:rsidR="00195FBE" w:rsidRPr="00F250AF" w:rsidRDefault="00195FBE" w:rsidP="002B4F2E">
      <w:pPr>
        <w:widowControl w:val="0"/>
        <w:tabs>
          <w:tab w:val="num" w:pos="1440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F250AF">
        <w:rPr>
          <w:rFonts w:ascii="Times New Roman" w:hAnsi="Times New Roman"/>
          <w:sz w:val="28"/>
          <w:szCs w:val="28"/>
        </w:rPr>
        <w:t>АТС по технологии ADSL.</w:t>
      </w:r>
    </w:p>
    <w:p w:rsidR="00195FBE" w:rsidRPr="002B4F2E" w:rsidRDefault="00195FBE" w:rsidP="00FA30D2">
      <w:pPr>
        <w:widowControl w:val="0"/>
        <w:numPr>
          <w:ilvl w:val="2"/>
          <w:numId w:val="3"/>
        </w:numPr>
        <w:tabs>
          <w:tab w:val="num" w:pos="0"/>
        </w:tabs>
        <w:suppressAutoHyphens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2B4F2E">
        <w:rPr>
          <w:rFonts w:ascii="Times New Roman" w:hAnsi="Times New Roman"/>
          <w:sz w:val="28"/>
          <w:szCs w:val="28"/>
        </w:rPr>
        <w:t>Переподключение</w:t>
      </w:r>
      <w:proofErr w:type="spellEnd"/>
      <w:r w:rsidRPr="002B4F2E">
        <w:rPr>
          <w:rFonts w:ascii="Times New Roman" w:hAnsi="Times New Roman"/>
          <w:sz w:val="28"/>
          <w:szCs w:val="28"/>
        </w:rPr>
        <w:t xml:space="preserve"> администрации к новой сети </w:t>
      </w:r>
      <w:proofErr w:type="spellStart"/>
      <w:r w:rsidRPr="002B4F2E">
        <w:rPr>
          <w:rFonts w:ascii="Times New Roman" w:hAnsi="Times New Roman"/>
          <w:sz w:val="28"/>
          <w:szCs w:val="28"/>
        </w:rPr>
        <w:t>Internet</w:t>
      </w:r>
      <w:proofErr w:type="spellEnd"/>
      <w:r w:rsidRPr="002B4F2E">
        <w:rPr>
          <w:rFonts w:ascii="Times New Roman" w:hAnsi="Times New Roman"/>
          <w:sz w:val="28"/>
          <w:szCs w:val="28"/>
        </w:rPr>
        <w:t xml:space="preserve"> для </w:t>
      </w:r>
      <w:r w:rsidR="002B4F2E">
        <w:rPr>
          <w:rFonts w:ascii="Times New Roman" w:hAnsi="Times New Roman"/>
          <w:sz w:val="28"/>
          <w:szCs w:val="28"/>
        </w:rPr>
        <w:t>о</w:t>
      </w:r>
      <w:r w:rsidRPr="002B4F2E">
        <w:rPr>
          <w:rFonts w:ascii="Times New Roman" w:hAnsi="Times New Roman"/>
          <w:sz w:val="28"/>
          <w:szCs w:val="28"/>
        </w:rPr>
        <w:t>беспечения доступа к ресурсам администрации.</w:t>
      </w:r>
    </w:p>
    <w:p w:rsidR="00195FBE" w:rsidRPr="00C53FBA" w:rsidRDefault="00195FBE" w:rsidP="002B4F2E">
      <w:pPr>
        <w:widowControl w:val="0"/>
        <w:numPr>
          <w:ilvl w:val="2"/>
          <w:numId w:val="3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Переход на использование IP телефонии и видеосвязи для работы подразделений в составе СПД АЖСПКР.</w:t>
      </w:r>
    </w:p>
    <w:p w:rsidR="00195FBE" w:rsidRPr="00635A54" w:rsidRDefault="00635A54" w:rsidP="002B4F2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635A54">
        <w:rPr>
          <w:rFonts w:ascii="Times New Roman" w:hAnsi="Times New Roman"/>
          <w:sz w:val="28"/>
          <w:szCs w:val="28"/>
        </w:rPr>
        <w:t>2.2</w:t>
      </w:r>
      <w:r w:rsidR="00195FBE" w:rsidRPr="00635A54">
        <w:rPr>
          <w:rFonts w:ascii="Times New Roman" w:hAnsi="Times New Roman"/>
          <w:sz w:val="28"/>
          <w:szCs w:val="28"/>
        </w:rPr>
        <w:t>Обеспечение общественного доступа к информационным ресурсам администрации поселения</w:t>
      </w:r>
    </w:p>
    <w:p w:rsidR="00195FBE" w:rsidRPr="00C53FBA" w:rsidRDefault="00195FBE" w:rsidP="002B4F2E">
      <w:pPr>
        <w:widowControl w:val="0"/>
        <w:numPr>
          <w:ilvl w:val="2"/>
          <w:numId w:val="5"/>
        </w:numPr>
        <w:tabs>
          <w:tab w:val="num" w:pos="0"/>
        </w:tabs>
        <w:suppressAutoHyphens/>
        <w:ind w:left="0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 xml:space="preserve">Приведение веб-сайта </w:t>
      </w:r>
      <w:r w:rsidRPr="00C53FBA">
        <w:rPr>
          <w:rFonts w:ascii="Times New Roman" w:hAnsi="Times New Roman"/>
          <w:sz w:val="28"/>
          <w:szCs w:val="28"/>
          <w:lang w:val="en-US"/>
        </w:rPr>
        <w:t>BRATKOBSK</w:t>
      </w:r>
      <w:r w:rsidRPr="00C53FBA">
        <w:rPr>
          <w:rFonts w:ascii="Times New Roman" w:hAnsi="Times New Roman"/>
          <w:sz w:val="28"/>
          <w:szCs w:val="28"/>
        </w:rPr>
        <w:t>.</w:t>
      </w:r>
      <w:proofErr w:type="spellStart"/>
      <w:r w:rsidRPr="00C53FBA">
        <w:rPr>
          <w:rFonts w:ascii="Times New Roman" w:hAnsi="Times New Roman"/>
          <w:sz w:val="28"/>
          <w:szCs w:val="28"/>
        </w:rPr>
        <w:t>ru</w:t>
      </w:r>
      <w:proofErr w:type="spellEnd"/>
      <w:r w:rsidRPr="00C53FBA">
        <w:rPr>
          <w:rFonts w:ascii="Times New Roman" w:hAnsi="Times New Roman"/>
          <w:sz w:val="28"/>
          <w:szCs w:val="28"/>
        </w:rPr>
        <w:t xml:space="preserve"> в соответствие требованиям </w:t>
      </w: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Федерального закона Российской Федерации от 9 февраля 2009 года N 8-ФЗ     "Об обеспечении доступа к информации о деятельности государственных органов и органов местного самоуправления".</w:t>
      </w:r>
    </w:p>
    <w:p w:rsidR="00195FBE" w:rsidRPr="00C53FBA" w:rsidRDefault="00195FBE" w:rsidP="002B4F2E">
      <w:pPr>
        <w:widowControl w:val="0"/>
        <w:numPr>
          <w:ilvl w:val="2"/>
          <w:numId w:val="5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Содержание, а так же обслуживание </w:t>
      </w:r>
      <w:r w:rsidRPr="00C53FBA">
        <w:rPr>
          <w:rFonts w:ascii="Times New Roman" w:hAnsi="Times New Roman"/>
          <w:sz w:val="28"/>
          <w:szCs w:val="28"/>
        </w:rPr>
        <w:t xml:space="preserve">веб-сайта </w:t>
      </w:r>
      <w:r w:rsidRPr="00C53FBA">
        <w:rPr>
          <w:rFonts w:ascii="Times New Roman" w:hAnsi="Times New Roman"/>
          <w:sz w:val="28"/>
          <w:szCs w:val="28"/>
          <w:lang w:val="en-US"/>
        </w:rPr>
        <w:t>BRATKOBSK</w:t>
      </w:r>
      <w:r w:rsidRPr="00C53FBA">
        <w:rPr>
          <w:rFonts w:ascii="Times New Roman" w:hAnsi="Times New Roman"/>
          <w:sz w:val="28"/>
          <w:szCs w:val="28"/>
        </w:rPr>
        <w:t>.</w:t>
      </w:r>
      <w:proofErr w:type="spellStart"/>
      <w:r w:rsidRPr="00C53FBA">
        <w:rPr>
          <w:rFonts w:ascii="Times New Roman" w:hAnsi="Times New Roman"/>
          <w:sz w:val="28"/>
          <w:szCs w:val="28"/>
        </w:rPr>
        <w:t>ru</w:t>
      </w:r>
      <w:proofErr w:type="spellEnd"/>
    </w:p>
    <w:p w:rsidR="00195FBE" w:rsidRPr="00C53FBA" w:rsidRDefault="00195FBE" w:rsidP="002B4F2E">
      <w:pPr>
        <w:widowControl w:val="0"/>
        <w:numPr>
          <w:ilvl w:val="2"/>
          <w:numId w:val="5"/>
        </w:numPr>
        <w:tabs>
          <w:tab w:val="num" w:pos="0"/>
        </w:tabs>
        <w:suppressAutoHyphens/>
        <w:ind w:left="0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 xml:space="preserve">Оплата за предоставление в пользование услуги доступа к сети Интернет, для </w:t>
      </w: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обеспечения более эффективного взаимодействия органов власти с гражданами и хозяйствующими субъектами поселения.</w:t>
      </w:r>
    </w:p>
    <w:p w:rsidR="00195FBE" w:rsidRPr="00C53FBA" w:rsidRDefault="00195FBE" w:rsidP="002B4F2E">
      <w:pPr>
        <w:widowControl w:val="0"/>
        <w:numPr>
          <w:ilvl w:val="2"/>
          <w:numId w:val="5"/>
        </w:numPr>
        <w:tabs>
          <w:tab w:val="num" w:pos="0"/>
        </w:tabs>
        <w:suppressAutoHyphens/>
        <w:ind w:left="0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Увеличение материально-технической базы для повышения эффективности и оперативности управления.</w:t>
      </w:r>
    </w:p>
    <w:p w:rsidR="00195FBE" w:rsidRPr="00C53FBA" w:rsidRDefault="00195FBE" w:rsidP="00195FBE">
      <w:pPr>
        <w:widowControl w:val="0"/>
        <w:numPr>
          <w:ilvl w:val="2"/>
          <w:numId w:val="5"/>
        </w:numPr>
        <w:tabs>
          <w:tab w:val="num" w:pos="0"/>
        </w:tabs>
        <w:suppressAutoHyphens/>
        <w:ind w:left="0" w:firstLine="709"/>
        <w:jc w:val="both"/>
        <w:rPr>
          <w:rFonts w:ascii="Times New Roman" w:eastAsia="DejaVu Sans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Разработка системы приема обращений граждан в электронном виде, интеграция в систему электронного документооборота;</w:t>
      </w:r>
    </w:p>
    <w:p w:rsidR="00195FBE" w:rsidRPr="00C53FBA" w:rsidRDefault="00195FBE" w:rsidP="00195FBE">
      <w:pPr>
        <w:widowControl w:val="0"/>
        <w:numPr>
          <w:ilvl w:val="2"/>
          <w:numId w:val="5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C53FBA">
        <w:rPr>
          <w:rFonts w:ascii="Times New Roman" w:hAnsi="Times New Roman"/>
          <w:sz w:val="28"/>
          <w:szCs w:val="28"/>
        </w:rPr>
        <w:t>Call</w:t>
      </w:r>
      <w:proofErr w:type="spellEnd"/>
      <w:r w:rsidRPr="00C53FBA">
        <w:rPr>
          <w:rFonts w:ascii="Times New Roman" w:hAnsi="Times New Roman"/>
          <w:sz w:val="28"/>
          <w:szCs w:val="28"/>
        </w:rPr>
        <w:t>-центра для обслуживания населения и организаций поселения.</w:t>
      </w:r>
    </w:p>
    <w:p w:rsidR="00195FBE" w:rsidRPr="00635A54" w:rsidRDefault="00635A54" w:rsidP="00635A54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635A54">
        <w:rPr>
          <w:rFonts w:ascii="Times New Roman" w:hAnsi="Times New Roman"/>
          <w:sz w:val="28"/>
          <w:szCs w:val="28"/>
        </w:rPr>
        <w:t>2.3</w:t>
      </w:r>
      <w:r w:rsidR="00195FBE" w:rsidRPr="00635A54">
        <w:rPr>
          <w:rFonts w:ascii="Times New Roman" w:hAnsi="Times New Roman"/>
          <w:sz w:val="28"/>
          <w:szCs w:val="28"/>
        </w:rPr>
        <w:t>Создание информационных систем</w:t>
      </w:r>
    </w:p>
    <w:p w:rsidR="00195FBE" w:rsidRPr="00C53FBA" w:rsidRDefault="00195FBE" w:rsidP="00635A54">
      <w:pPr>
        <w:widowControl w:val="0"/>
        <w:numPr>
          <w:ilvl w:val="2"/>
          <w:numId w:val="7"/>
        </w:numPr>
        <w:tabs>
          <w:tab w:val="clear" w:pos="1495"/>
          <w:tab w:val="num" w:pos="0"/>
          <w:tab w:val="num" w:pos="709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Внедрение электронного документооборота в администрации поселения.</w:t>
      </w:r>
    </w:p>
    <w:p w:rsidR="00195FBE" w:rsidRPr="00C53FBA" w:rsidRDefault="00195FBE" w:rsidP="00195FBE">
      <w:pPr>
        <w:widowControl w:val="0"/>
        <w:numPr>
          <w:ilvl w:val="2"/>
          <w:numId w:val="7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Создание ведомственных систем культуры и муниципального управления.</w:t>
      </w:r>
    </w:p>
    <w:p w:rsidR="00195FBE" w:rsidRPr="00C53FBA" w:rsidRDefault="00195FBE" w:rsidP="00195FBE">
      <w:pPr>
        <w:widowControl w:val="0"/>
        <w:numPr>
          <w:ilvl w:val="2"/>
          <w:numId w:val="8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Внедрение систем пространственных данных в работу предприятий администрации поселения.</w:t>
      </w:r>
    </w:p>
    <w:p w:rsidR="00195FBE" w:rsidRPr="00C53FBA" w:rsidRDefault="00195FBE" w:rsidP="00195FBE">
      <w:pPr>
        <w:widowControl w:val="0"/>
        <w:numPr>
          <w:ilvl w:val="2"/>
          <w:numId w:val="8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Создание и ведение базы нормативных документов администрации Братковского сельского поселения Кореновского района.</w:t>
      </w:r>
    </w:p>
    <w:p w:rsidR="00195FBE" w:rsidRPr="00635A54" w:rsidRDefault="00195FBE" w:rsidP="00635A54">
      <w:pPr>
        <w:widowControl w:val="0"/>
        <w:numPr>
          <w:ilvl w:val="2"/>
          <w:numId w:val="8"/>
        </w:numPr>
        <w:tabs>
          <w:tab w:val="num" w:pos="0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Создание и ведение базы знаний по типовым обращениям граждан.</w:t>
      </w:r>
    </w:p>
    <w:p w:rsidR="00195FBE" w:rsidRPr="00635A54" w:rsidRDefault="00635A54" w:rsidP="00635A54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635A54">
        <w:rPr>
          <w:rFonts w:ascii="Times New Roman" w:hAnsi="Times New Roman"/>
          <w:sz w:val="28"/>
          <w:szCs w:val="28"/>
        </w:rPr>
        <w:t>2.5</w:t>
      </w:r>
      <w:r w:rsidR="00195FBE" w:rsidRPr="00635A54">
        <w:rPr>
          <w:rFonts w:ascii="Times New Roman" w:hAnsi="Times New Roman"/>
          <w:sz w:val="28"/>
          <w:szCs w:val="28"/>
        </w:rPr>
        <w:t>Повышение уровня компьютерной грамотности</w:t>
      </w:r>
    </w:p>
    <w:p w:rsidR="00195FBE" w:rsidRPr="00635A54" w:rsidRDefault="00195FBE" w:rsidP="00195FBE">
      <w:pPr>
        <w:widowControl w:val="0"/>
        <w:numPr>
          <w:ilvl w:val="2"/>
          <w:numId w:val="10"/>
        </w:numPr>
        <w:tabs>
          <w:tab w:val="num" w:pos="-142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Организация мероприятий по повышению компьютерной грамотности работников администрации Братковского сельского поселения Кореновского района и подведомственных учреждений.</w:t>
      </w:r>
    </w:p>
    <w:p w:rsidR="00195FBE" w:rsidRPr="00635A54" w:rsidRDefault="00635A54" w:rsidP="00635A54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635A54">
        <w:rPr>
          <w:rFonts w:ascii="Times New Roman" w:hAnsi="Times New Roman"/>
          <w:sz w:val="28"/>
          <w:szCs w:val="28"/>
        </w:rPr>
        <w:t>2.6</w:t>
      </w:r>
      <w:r w:rsidR="00195FBE" w:rsidRPr="00635A54">
        <w:rPr>
          <w:rFonts w:ascii="Times New Roman" w:hAnsi="Times New Roman"/>
          <w:sz w:val="28"/>
          <w:szCs w:val="28"/>
        </w:rPr>
        <w:t>Защита информации</w:t>
      </w:r>
    </w:p>
    <w:p w:rsidR="00195FBE" w:rsidRPr="00C53FBA" w:rsidRDefault="00195FBE" w:rsidP="00195FBE">
      <w:pPr>
        <w:widowControl w:val="0"/>
        <w:numPr>
          <w:ilvl w:val="2"/>
          <w:numId w:val="11"/>
        </w:numPr>
        <w:tabs>
          <w:tab w:val="num" w:pos="-142"/>
        </w:tabs>
        <w:suppressAutoHyphens/>
        <w:ind w:left="0" w:firstLine="709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>Приведение систем, содержащих персональные данные в соответствие с ф</w:t>
      </w:r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едеральный законом от 27 июля 2006 года № 152-ФЗ                       </w:t>
      </w:r>
      <w:proofErr w:type="gramStart"/>
      <w:r w:rsidRPr="00C53FBA">
        <w:rPr>
          <w:rStyle w:val="FontStyle21"/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C53FBA">
        <w:rPr>
          <w:rStyle w:val="FontStyle21"/>
          <w:rFonts w:ascii="Times New Roman" w:hAnsi="Times New Roman" w:cs="Times New Roman"/>
          <w:sz w:val="28"/>
          <w:szCs w:val="28"/>
        </w:rPr>
        <w:t>О персональных данных».</w:t>
      </w:r>
    </w:p>
    <w:p w:rsidR="00195FBE" w:rsidRDefault="00195FBE" w:rsidP="00195FBE">
      <w:pPr>
        <w:jc w:val="both"/>
        <w:rPr>
          <w:rFonts w:ascii="Times New Roman" w:eastAsia="DejaVu Sans" w:hAnsi="Times New Roman"/>
          <w:sz w:val="28"/>
          <w:szCs w:val="28"/>
        </w:rPr>
      </w:pPr>
    </w:p>
    <w:p w:rsidR="00635A54" w:rsidRPr="00BA2283" w:rsidRDefault="00635A54" w:rsidP="00635A54">
      <w:pPr>
        <w:pStyle w:val="aa"/>
        <w:numPr>
          <w:ilvl w:val="0"/>
          <w:numId w:val="11"/>
        </w:numPr>
        <w:jc w:val="center"/>
        <w:rPr>
          <w:rFonts w:ascii="Times New Roman" w:hAnsi="Times New Roman"/>
          <w:sz w:val="28"/>
          <w:szCs w:val="28"/>
        </w:rPr>
      </w:pPr>
      <w:r w:rsidRPr="00BA2283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</w:p>
    <w:p w:rsidR="00913B86" w:rsidRPr="00913B86" w:rsidRDefault="00913B86" w:rsidP="00913B86">
      <w:pPr>
        <w:ind w:left="360"/>
        <w:rPr>
          <w:rFonts w:ascii="Times New Roman" w:hAnsi="Times New Roman"/>
          <w:b/>
          <w:sz w:val="28"/>
          <w:szCs w:val="28"/>
        </w:rPr>
      </w:pPr>
    </w:p>
    <w:p w:rsidR="00913B86" w:rsidRPr="00C53FBA" w:rsidRDefault="00913B86" w:rsidP="00913B86">
      <w:pPr>
        <w:pStyle w:val="Style2"/>
        <w:ind w:firstLine="72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C53FBA">
        <w:rPr>
          <w:rStyle w:val="FontStyle11"/>
          <w:rFonts w:ascii="Times New Roman" w:hAnsi="Times New Roman" w:cs="Times New Roman"/>
          <w:sz w:val="28"/>
          <w:szCs w:val="28"/>
        </w:rPr>
        <w:t>Реализация Программы направлена на достижение следующих социально-экономических результатов:</w:t>
      </w:r>
    </w:p>
    <w:p w:rsidR="00913B86" w:rsidRPr="00913B86" w:rsidRDefault="00913B86" w:rsidP="00913B86">
      <w:pPr>
        <w:pStyle w:val="aa"/>
        <w:ind w:left="0" w:firstLine="708"/>
        <w:jc w:val="both"/>
        <w:rPr>
          <w:rFonts w:ascii="Times New Roman" w:eastAsia="DejaVu Sans" w:hAnsi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lastRenderedPageBreak/>
        <w:t>- сформировать систему информационного обеспечения органов местного самоуправления;</w:t>
      </w:r>
    </w:p>
    <w:p w:rsidR="00F250AF" w:rsidRDefault="00F250AF" w:rsidP="00913B86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250AF" w:rsidRDefault="00F250AF" w:rsidP="00913B86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250AF" w:rsidRDefault="00F250AF" w:rsidP="00913B86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13B86" w:rsidRPr="00913B86" w:rsidRDefault="00913B86" w:rsidP="00913B86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улучшить качества и оперативности принятия управленческих решений на базе новых информационных технологий;</w:t>
      </w:r>
    </w:p>
    <w:p w:rsidR="00913B86" w:rsidRPr="00913B86" w:rsidRDefault="00913B86" w:rsidP="00913B86">
      <w:pPr>
        <w:pStyle w:val="aa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улучшить организацию управления, повысить эффективность и качество управленческого труда;</w:t>
      </w:r>
    </w:p>
    <w:p w:rsidR="00913B86" w:rsidRPr="00913B86" w:rsidRDefault="00913B86" w:rsidP="00913B86">
      <w:pPr>
        <w:ind w:left="360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913B86">
        <w:rPr>
          <w:rFonts w:ascii="Times New Roman" w:hAnsi="Times New Roman"/>
          <w:sz w:val="28"/>
          <w:szCs w:val="28"/>
        </w:rPr>
        <w:t>- обеспечить бесперебойное функционирование информационной системы.</w:t>
      </w:r>
    </w:p>
    <w:p w:rsidR="00913B86" w:rsidRDefault="00913B86" w:rsidP="00913B86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</w:rPr>
      </w:pPr>
    </w:p>
    <w:p w:rsidR="00913B86" w:rsidRPr="00913B86" w:rsidRDefault="00913B86" w:rsidP="00913B86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b/>
          <w:sz w:val="28"/>
        </w:rPr>
      </w:pPr>
      <w:r w:rsidRPr="00BA2283">
        <w:rPr>
          <w:rFonts w:ascii="Times New Roman" w:hAnsi="Times New Roman"/>
          <w:sz w:val="28"/>
        </w:rPr>
        <w:t>4.</w:t>
      </w:r>
      <w:r w:rsidRPr="00913B86">
        <w:rPr>
          <w:rFonts w:ascii="Times New Roman" w:hAnsi="Times New Roman"/>
          <w:b/>
          <w:sz w:val="28"/>
        </w:rPr>
        <w:t xml:space="preserve"> </w:t>
      </w:r>
      <w:r w:rsidRPr="00BA2283">
        <w:rPr>
          <w:rFonts w:ascii="Times New Roman" w:hAnsi="Times New Roman"/>
          <w:sz w:val="28"/>
        </w:rPr>
        <w:t>Система программных мероприятий</w:t>
      </w:r>
    </w:p>
    <w:p w:rsidR="00195FBE" w:rsidRPr="00C53FBA" w:rsidRDefault="00195FBE" w:rsidP="00195FBE">
      <w:pPr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195FBE" w:rsidRPr="00C53FBA" w:rsidRDefault="00195FBE" w:rsidP="00195FBE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 w:rsidRPr="00C53FBA">
        <w:rPr>
          <w:rFonts w:ascii="Times New Roman" w:hAnsi="Times New Roman"/>
          <w:sz w:val="28"/>
          <w:szCs w:val="28"/>
        </w:rPr>
        <w:t xml:space="preserve">Мероприятия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ведомственной  целевой программы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«Информатизация Братковского сельского поселения </w:t>
      </w:r>
    </w:p>
    <w:p w:rsidR="00195FBE" w:rsidRPr="00C53FBA" w:rsidRDefault="00195FBE" w:rsidP="00195FBE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spellStart"/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>Кореновского</w:t>
      </w:r>
      <w:proofErr w:type="spellEnd"/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района на 201</w:t>
      </w:r>
      <w:r w:rsidR="004C09D5">
        <w:rPr>
          <w:rFonts w:ascii="Times New Roman" w:eastAsia="Times New Roman" w:hAnsi="Times New Roman"/>
          <w:bCs/>
          <w:sz w:val="28"/>
          <w:szCs w:val="28"/>
          <w:lang w:eastAsia="ar-SA"/>
        </w:rPr>
        <w:t>8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год»</w:t>
      </w:r>
    </w:p>
    <w:p w:rsidR="00195FBE" w:rsidRPr="00C53FBA" w:rsidRDefault="00195FBE" w:rsidP="00195FBE">
      <w:pPr>
        <w:rPr>
          <w:rFonts w:ascii="Times New Roman" w:eastAsia="DejaVu Sans" w:hAnsi="Times New Roman"/>
          <w:sz w:val="28"/>
          <w:szCs w:val="28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354"/>
        <w:gridCol w:w="1985"/>
        <w:gridCol w:w="1559"/>
        <w:gridCol w:w="1278"/>
        <w:gridCol w:w="1985"/>
      </w:tblGrid>
      <w:tr w:rsidR="00913B86" w:rsidRPr="00C53FBA" w:rsidTr="007A1DA9">
        <w:trPr>
          <w:trHeight w:val="212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86" w:rsidRPr="0038577C" w:rsidRDefault="00913B86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>№ п\п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B86" w:rsidRDefault="00913B86" w:rsidP="00280431">
            <w:pPr>
              <w:pStyle w:val="ConsPlusNormal"/>
              <w:snapToGrid w:val="0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</w:rPr>
              <w:t>Срок исполнения мероприятий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4"/>
              </w:rPr>
            </w:pPr>
          </w:p>
          <w:p w:rsidR="00913B86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eastAsia="Courier New" w:hAnsi="Times New Roman" w:cs="Times New Roman"/>
                <w:sz w:val="24"/>
              </w:rPr>
            </w:pPr>
          </w:p>
          <w:p w:rsidR="00913B86" w:rsidRPr="00AE01DF" w:rsidRDefault="00913B86" w:rsidP="002804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F">
              <w:rPr>
                <w:rFonts w:ascii="Times New Roman" w:eastAsia="Courier New" w:hAnsi="Times New Roman" w:cs="Times New Roman"/>
                <w:sz w:val="24"/>
              </w:rPr>
              <w:t>Ответственный исполнитель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87610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95FBE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b/>
                <w:bCs/>
                <w:kern w:val="2"/>
              </w:rPr>
            </w:pPr>
            <w:r w:rsidRPr="0038577C">
              <w:rPr>
                <w:rFonts w:ascii="Times New Roman" w:hAnsi="Times New Roman"/>
              </w:rPr>
              <w:t xml:space="preserve">Приведение веб-сайта </w:t>
            </w:r>
            <w:r w:rsidRPr="0038577C">
              <w:rPr>
                <w:rFonts w:ascii="Times New Roman" w:hAnsi="Times New Roman"/>
                <w:lang w:val="en-US"/>
              </w:rPr>
              <w:t>BRATKOBSK</w:t>
            </w:r>
            <w:r w:rsidRPr="0038577C">
              <w:rPr>
                <w:rFonts w:ascii="Times New Roman" w:hAnsi="Times New Roman"/>
              </w:rPr>
              <w:t>.</w:t>
            </w:r>
            <w:proofErr w:type="spellStart"/>
            <w:r w:rsidRPr="0038577C">
              <w:rPr>
                <w:rFonts w:ascii="Times New Roman" w:hAnsi="Times New Roman"/>
              </w:rPr>
              <w:t>ru</w:t>
            </w:r>
            <w:proofErr w:type="spellEnd"/>
            <w:r w:rsidRPr="0038577C">
              <w:rPr>
                <w:rFonts w:ascii="Times New Roman" w:hAnsi="Times New Roman"/>
              </w:rPr>
              <w:t xml:space="preserve"> в соответствие требованиям 8-ФЗ от 9.02.2009г.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95F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D4512B" w:rsidRDefault="002B4F2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eastAsia="DejaVu Sans" w:hAnsi="Times New Roman"/>
                <w:bCs/>
                <w:kern w:val="2"/>
              </w:rPr>
              <w:t>март 2018</w:t>
            </w:r>
            <w:r w:rsidR="00D4512B" w:rsidRPr="00D4512B">
              <w:rPr>
                <w:rFonts w:ascii="Times New Roman" w:eastAsia="DejaVu Sans" w:hAnsi="Times New Roman"/>
                <w:bCs/>
                <w:kern w:val="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E1130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 xml:space="preserve">Без </w:t>
            </w:r>
            <w:proofErr w:type="spellStart"/>
            <w:r>
              <w:rPr>
                <w:rFonts w:ascii="Times New Roman" w:hAnsi="Times New Roman"/>
                <w:bCs/>
              </w:rPr>
              <w:t>финансиривания</w:t>
            </w:r>
            <w:r w:rsidR="00195FBE" w:rsidRPr="0038577C">
              <w:rPr>
                <w:rFonts w:ascii="Times New Roman" w:hAnsi="Times New Roman"/>
                <w:bCs/>
              </w:rPr>
              <w:t>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95F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 xml:space="preserve">Глава администрации Братковского сельского поселения 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87610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95FBE">
            <w:pPr>
              <w:widowControl w:val="0"/>
              <w:suppressAutoHyphens/>
              <w:jc w:val="both"/>
              <w:rPr>
                <w:rFonts w:ascii="Times New Roman" w:eastAsia="DejaVu Sans" w:hAnsi="Times New Roman"/>
                <w:b/>
                <w:bCs/>
                <w:kern w:val="2"/>
              </w:rPr>
            </w:pPr>
            <w:r w:rsidRPr="003857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Содержание, а так же обслуживание </w:t>
            </w:r>
            <w:r w:rsidRPr="0038577C">
              <w:rPr>
                <w:rFonts w:ascii="Times New Roman" w:hAnsi="Times New Roman"/>
              </w:rPr>
              <w:t xml:space="preserve">веб-сайта </w:t>
            </w:r>
            <w:r w:rsidRPr="0038577C">
              <w:rPr>
                <w:rFonts w:ascii="Times New Roman" w:hAnsi="Times New Roman"/>
                <w:lang w:val="en-US"/>
              </w:rPr>
              <w:t>BRATKOBSK</w:t>
            </w:r>
            <w:r w:rsidRPr="0038577C">
              <w:rPr>
                <w:rFonts w:ascii="Times New Roman" w:hAnsi="Times New Roman"/>
              </w:rPr>
              <w:t>.</w:t>
            </w:r>
            <w:proofErr w:type="spellStart"/>
            <w:r w:rsidRPr="0038577C">
              <w:rPr>
                <w:rFonts w:ascii="Times New Roman" w:hAnsi="Times New Roman"/>
              </w:rPr>
              <w:t>ru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9F226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8577C">
              <w:rPr>
                <w:rFonts w:ascii="Times New Roman" w:hAnsi="Times New Roman"/>
                <w:bCs/>
              </w:rPr>
              <w:t xml:space="preserve">Оплата за </w:t>
            </w:r>
          </w:p>
          <w:p w:rsidR="009F226B" w:rsidRPr="0038577C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/>
                <w:bCs/>
                <w:kern w:val="2"/>
              </w:rPr>
            </w:pPr>
            <w:r w:rsidRPr="003857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 w:rsidRPr="0038577C">
              <w:rPr>
                <w:rFonts w:ascii="Times New Roman" w:hAnsi="Times New Roman"/>
              </w:rPr>
              <w:t xml:space="preserve">веб-сайта </w:t>
            </w:r>
            <w:r w:rsidRPr="0038577C">
              <w:rPr>
                <w:rFonts w:ascii="Times New Roman" w:hAnsi="Times New Roman"/>
                <w:lang w:val="en-US"/>
              </w:rPr>
              <w:t>BRATKOBSK</w:t>
            </w:r>
            <w:r w:rsidRPr="0038577C">
              <w:rPr>
                <w:rFonts w:ascii="Times New Roman" w:hAnsi="Times New Roman"/>
              </w:rPr>
              <w:t>.</w:t>
            </w:r>
            <w:proofErr w:type="spellStart"/>
            <w:r w:rsidRPr="0038577C">
              <w:rPr>
                <w:rFonts w:ascii="Times New Roman" w:hAnsi="Times New Roman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685E20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Июнь</w:t>
            </w:r>
            <w:r w:rsidR="002B4F2E">
              <w:rPr>
                <w:rFonts w:ascii="Times New Roman" w:hAnsi="Times New Roman"/>
                <w:bCs/>
              </w:rPr>
              <w:t xml:space="preserve"> 2018</w:t>
            </w:r>
            <w:r w:rsidR="009F226B" w:rsidRPr="0038577C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>Финансовый отдел</w:t>
            </w:r>
            <w:r w:rsidR="00195FBE" w:rsidRPr="0038577C">
              <w:rPr>
                <w:rFonts w:ascii="Times New Roman" w:hAnsi="Times New Roman"/>
                <w:bCs/>
              </w:rPr>
              <w:t xml:space="preserve"> Братковского сельского поселения </w:t>
            </w:r>
            <w:r w:rsidRPr="0038577C">
              <w:rPr>
                <w:rFonts w:ascii="Times New Roman" w:hAnsi="Times New Roman"/>
                <w:bCs/>
              </w:rPr>
              <w:t>Кореновского района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87610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195FBE">
            <w:pPr>
              <w:widowControl w:val="0"/>
              <w:suppressAutoHyphens/>
              <w:snapToGrid w:val="0"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226B">
              <w:rPr>
                <w:rFonts w:ascii="Times New Roman" w:hAnsi="Times New Roman"/>
              </w:rPr>
              <w:t>Оплата за предоставление в пользование услуги доступа к сети Интернет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9F226B">
              <w:rPr>
                <w:rFonts w:ascii="Times New Roman" w:hAnsi="Times New Roman"/>
              </w:rPr>
              <w:t>Оплата счетов за предоставление в пользование услуги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7832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Январь-декабрь</w:t>
            </w:r>
            <w:r w:rsidR="002B4F2E">
              <w:rPr>
                <w:rFonts w:ascii="Times New Roman" w:hAnsi="Times New Roman"/>
                <w:bCs/>
              </w:rPr>
              <w:t xml:space="preserve"> 2018</w:t>
            </w:r>
            <w:r w:rsidR="009F226B" w:rsidRPr="009F22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5C0C7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32,3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9F226B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9F226B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87610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eastAsia="DejaVu Sans" w:hAnsi="Times New Roman"/>
                <w:bCs/>
                <w:kern w:val="2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1E1130" w:rsidRDefault="00195FBE">
            <w:pPr>
              <w:widowControl w:val="0"/>
              <w:suppressAutoHyphens/>
              <w:snapToGrid w:val="0"/>
              <w:jc w:val="both"/>
              <w:rPr>
                <w:rFonts w:ascii="Times New Roman" w:eastAsia="DejaVu Sans" w:hAnsi="Times New Roman"/>
                <w:kern w:val="2"/>
              </w:rPr>
            </w:pPr>
            <w:r w:rsidRPr="001E1130">
              <w:rPr>
                <w:rFonts w:ascii="Times New Roman" w:hAnsi="Times New Roman"/>
              </w:rPr>
              <w:t>Сопровождение ПО АС «Бюджет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1E1130" w:rsidRDefault="009F226B" w:rsidP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1E1130">
              <w:rPr>
                <w:rFonts w:ascii="Times New Roman" w:hAnsi="Times New Roman"/>
                <w:bCs/>
              </w:rPr>
              <w:t>Оплата счетов</w:t>
            </w:r>
            <w:r w:rsidRPr="001E1130">
              <w:rPr>
                <w:rFonts w:ascii="Times New Roman" w:hAnsi="Times New Roman"/>
              </w:rPr>
              <w:t xml:space="preserve"> за сопровождение ПО АС «Бюджет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1E1130" w:rsidRDefault="001E1130" w:rsidP="00FB7C1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Март 201</w:t>
            </w:r>
            <w:r w:rsidR="00FB7C1B">
              <w:rPr>
                <w:rFonts w:ascii="Times New Roman" w:hAnsi="Times New Roman"/>
                <w:bCs/>
              </w:rPr>
              <w:t>8</w:t>
            </w:r>
            <w:r w:rsidR="009F226B" w:rsidRPr="001E1130">
              <w:rPr>
                <w:rFonts w:ascii="Times New Roman" w:hAnsi="Times New Roman"/>
                <w:bCs/>
              </w:rPr>
              <w:t xml:space="preserve"> 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1E1130" w:rsidRDefault="002B4F2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22,9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9F226B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 xml:space="preserve">Финансовый отдел Братковского сельского поселения Кореновского </w:t>
            </w:r>
            <w:r w:rsidRPr="0038577C">
              <w:rPr>
                <w:rFonts w:ascii="Times New Roman" w:hAnsi="Times New Roman"/>
                <w:bCs/>
              </w:rPr>
              <w:lastRenderedPageBreak/>
              <w:t>района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87610C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lastRenderedPageBreak/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95FBE">
            <w:pPr>
              <w:widowControl w:val="0"/>
              <w:suppressAutoHyphens/>
              <w:snapToGrid w:val="0"/>
              <w:rPr>
                <w:rFonts w:ascii="Times New Roman" w:eastAsia="DejaVu Sans" w:hAnsi="Times New Roman"/>
                <w:kern w:val="2"/>
              </w:rPr>
            </w:pPr>
            <w:r w:rsidRPr="0038577C">
              <w:rPr>
                <w:rFonts w:ascii="Times New Roman" w:hAnsi="Times New Roman"/>
              </w:rPr>
              <w:t>Информационно-технологическое обеспечение АРМ «Муниципал»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7A1DA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 w:rsidRPr="0038577C">
              <w:rPr>
                <w:rFonts w:ascii="Times New Roman" w:hAnsi="Times New Roman"/>
                <w:bCs/>
              </w:rPr>
              <w:t xml:space="preserve">Оплата счетов за </w:t>
            </w:r>
            <w:r w:rsidRPr="0038577C">
              <w:rPr>
                <w:rFonts w:ascii="Times New Roman" w:hAnsi="Times New Roman"/>
              </w:rPr>
              <w:t>информационно-технологическое обеспечение АРМ «Муниципал»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78322A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  <w:r>
              <w:rPr>
                <w:rFonts w:ascii="Times New Roman" w:hAnsi="Times New Roman"/>
                <w:bCs/>
              </w:rPr>
              <w:t>Январь-декабрь</w:t>
            </w:r>
            <w:r w:rsidR="00FB7C1B">
              <w:rPr>
                <w:rFonts w:ascii="Times New Roman" w:hAnsi="Times New Roman"/>
                <w:bCs/>
              </w:rPr>
              <w:t xml:space="preserve"> 2018</w:t>
            </w:r>
            <w:r w:rsidR="007A1DA9" w:rsidRPr="0038577C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C53FBA" w:rsidRDefault="007A1DA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C53FBA" w:rsidRDefault="007A1DA9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  <w:r w:rsidRPr="009F226B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FB7C1B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Default="00FB7C1B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Pr="00FF0C09" w:rsidRDefault="00FB7C1B" w:rsidP="00FB7C1B">
            <w:pPr>
              <w:widowControl w:val="0"/>
              <w:suppressAutoHyphens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Обслуживание и администрирование ПО </w:t>
            </w:r>
            <w:proofErr w:type="spellStart"/>
            <w:r>
              <w:rPr>
                <w:rFonts w:ascii="Times New Roman" w:hAnsi="Times New Roman"/>
                <w:lang w:val="en-US"/>
              </w:rPr>
              <w:t>ViPNet</w:t>
            </w:r>
            <w:proofErr w:type="spellEnd"/>
            <w:r w:rsidRPr="00FF0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Client</w:t>
            </w:r>
            <w:r w:rsidRPr="00FF0C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(КСЗ (ДС СМЭВ),(КСЗ) (ВЗС)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Default="00FB7C1B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Оплата счетов</w:t>
            </w:r>
          </w:p>
          <w:p w:rsidR="00FB7C1B" w:rsidRPr="0038577C" w:rsidRDefault="00FB7C1B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 услуги</w:t>
            </w:r>
            <w:r w:rsidRPr="00C56595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ViPNet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Default="0058093E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Июль 2018</w:t>
            </w:r>
            <w:r w:rsidR="00FB7C1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Default="00FB7C1B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1B" w:rsidRPr="009F226B" w:rsidRDefault="00FB7C1B" w:rsidP="00FB7C1B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9F226B">
              <w:rPr>
                <w:rFonts w:ascii="Times New Roman" w:hAnsi="Times New Roman"/>
                <w:bCs/>
              </w:rPr>
              <w:t>Финансовый отдел Братковского сельского поселения Кореновского района</w:t>
            </w:r>
          </w:p>
        </w:tc>
      </w:tr>
      <w:tr w:rsidR="00195FBE" w:rsidRPr="00C53FBA" w:rsidTr="007A1DA9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38577C" w:rsidRDefault="00195F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38577C" w:rsidRDefault="00195FBE">
            <w:pPr>
              <w:widowControl w:val="0"/>
              <w:suppressAutoHyphens/>
              <w:jc w:val="both"/>
              <w:rPr>
                <w:rStyle w:val="FontStyle21"/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8577C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C53FBA" w:rsidRDefault="00195F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BE" w:rsidRPr="00C53FBA" w:rsidRDefault="00195F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C53FBA" w:rsidRDefault="004C09D5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  <w:t>75,3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E" w:rsidRPr="00C53FBA" w:rsidRDefault="00195FBE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bCs/>
                <w:kern w:val="2"/>
                <w:sz w:val="28"/>
                <w:szCs w:val="28"/>
              </w:rPr>
            </w:pPr>
          </w:p>
        </w:tc>
      </w:tr>
    </w:tbl>
    <w:p w:rsidR="00195FBE" w:rsidRPr="00C53FBA" w:rsidRDefault="00195FBE" w:rsidP="00195FBE">
      <w:pPr>
        <w:rPr>
          <w:rFonts w:ascii="Times New Roman" w:eastAsia="DejaVu Sans" w:hAnsi="Times New Roman"/>
          <w:kern w:val="2"/>
          <w:sz w:val="28"/>
          <w:szCs w:val="28"/>
        </w:rPr>
      </w:pPr>
    </w:p>
    <w:p w:rsidR="00195FBE" w:rsidRPr="00C53FBA" w:rsidRDefault="00195FBE" w:rsidP="00195FBE">
      <w:pPr>
        <w:jc w:val="both"/>
        <w:rPr>
          <w:rFonts w:ascii="Times New Roman" w:hAnsi="Times New Roman"/>
          <w:sz w:val="28"/>
          <w:szCs w:val="28"/>
        </w:rPr>
      </w:pPr>
    </w:p>
    <w:p w:rsidR="00715EFD" w:rsidRPr="00715EFD" w:rsidRDefault="00715EFD" w:rsidP="00715EFD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b/>
          <w:sz w:val="28"/>
        </w:rPr>
      </w:pPr>
      <w:r w:rsidRPr="00BA2283">
        <w:rPr>
          <w:rFonts w:ascii="Times New Roman" w:hAnsi="Times New Roman"/>
          <w:sz w:val="28"/>
        </w:rPr>
        <w:t>5.</w:t>
      </w:r>
      <w:r w:rsidRPr="00715EFD">
        <w:rPr>
          <w:rFonts w:ascii="Times New Roman" w:hAnsi="Times New Roman"/>
          <w:b/>
          <w:sz w:val="28"/>
        </w:rPr>
        <w:t xml:space="preserve"> </w:t>
      </w:r>
      <w:r w:rsidRPr="00BA2283">
        <w:rPr>
          <w:rFonts w:ascii="Times New Roman" w:hAnsi="Times New Roman"/>
          <w:sz w:val="28"/>
        </w:rPr>
        <w:t>Ресурсное обеспечение</w:t>
      </w:r>
    </w:p>
    <w:p w:rsidR="00715EFD" w:rsidRPr="00715EFD" w:rsidRDefault="00715EFD" w:rsidP="00715EFD">
      <w:pPr>
        <w:jc w:val="center"/>
        <w:rPr>
          <w:rFonts w:ascii="Times New Roman" w:hAnsi="Times New Roman"/>
          <w:sz w:val="28"/>
          <w:szCs w:val="28"/>
        </w:rPr>
      </w:pPr>
    </w:p>
    <w:p w:rsidR="00715EFD" w:rsidRPr="00715EFD" w:rsidRDefault="00715EFD" w:rsidP="00715EFD">
      <w:pPr>
        <w:tabs>
          <w:tab w:val="left" w:pos="90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Финансирование программы осуществляется за счет средств местного бюджета. Сумма средств, которую необходимо предусмотреть в бюджете Братковского сельского посел</w:t>
      </w:r>
      <w:r w:rsidR="005D0FB8">
        <w:rPr>
          <w:rFonts w:ascii="Times New Roman" w:hAnsi="Times New Roman"/>
          <w:sz w:val="28"/>
          <w:szCs w:val="28"/>
        </w:rPr>
        <w:t>ения Кореновского района на 2018</w:t>
      </w:r>
      <w:r w:rsidRPr="00715EFD">
        <w:rPr>
          <w:rFonts w:ascii="Times New Roman" w:hAnsi="Times New Roman"/>
          <w:sz w:val="28"/>
          <w:szCs w:val="28"/>
        </w:rPr>
        <w:t xml:space="preserve"> год для реализации программы составляет </w:t>
      </w:r>
      <w:r w:rsidR="004C09D5">
        <w:rPr>
          <w:rFonts w:ascii="Times New Roman" w:hAnsi="Times New Roman"/>
          <w:sz w:val="28"/>
          <w:szCs w:val="28"/>
        </w:rPr>
        <w:t>75,3</w:t>
      </w:r>
      <w:r w:rsidRPr="00715EFD">
        <w:rPr>
          <w:rFonts w:ascii="Times New Roman" w:hAnsi="Times New Roman"/>
          <w:sz w:val="28"/>
          <w:szCs w:val="28"/>
        </w:rPr>
        <w:t xml:space="preserve"> </w:t>
      </w:r>
      <w:r w:rsidRPr="003F5D05">
        <w:rPr>
          <w:rFonts w:ascii="Times New Roman" w:hAnsi="Times New Roman"/>
          <w:sz w:val="28"/>
          <w:szCs w:val="28"/>
        </w:rPr>
        <w:t>тысяч рублей</w:t>
      </w:r>
      <w:r w:rsidRPr="00715EFD">
        <w:rPr>
          <w:rFonts w:ascii="Times New Roman" w:hAnsi="Times New Roman"/>
          <w:sz w:val="28"/>
          <w:szCs w:val="28"/>
        </w:rPr>
        <w:t>.</w:t>
      </w:r>
    </w:p>
    <w:p w:rsidR="00715EFD" w:rsidRPr="00715EFD" w:rsidRDefault="00715EFD" w:rsidP="00715E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Объемы финансирования Программы носят прогнозированный характер и подлежат уточнению.</w:t>
      </w:r>
    </w:p>
    <w:p w:rsidR="00715EFD" w:rsidRPr="00715EFD" w:rsidRDefault="00715EFD" w:rsidP="00715E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EFD" w:rsidRDefault="00715EFD" w:rsidP="00715EFD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Объемы и источники финансирования ведомственной целевой программы</w:t>
      </w:r>
    </w:p>
    <w:p w:rsidR="00715EFD" w:rsidRPr="00C53FBA" w:rsidRDefault="00715EFD" w:rsidP="00715EFD">
      <w:pPr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147445">
        <w:rPr>
          <w:rFonts w:ascii="Times New Roman" w:hAnsi="Times New Roman"/>
          <w:color w:val="000000"/>
          <w:sz w:val="28"/>
          <w:szCs w:val="28"/>
        </w:rPr>
        <w:t>«</w:t>
      </w:r>
      <w:r w:rsidRPr="00C53FB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Информатизация Братковского сельского поселения </w:t>
      </w:r>
    </w:p>
    <w:p w:rsidR="00715EFD" w:rsidRDefault="00715EFD" w:rsidP="00715E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FBA">
        <w:rPr>
          <w:rFonts w:ascii="Times New Roman" w:hAnsi="Times New Roman"/>
          <w:bCs/>
          <w:sz w:val="28"/>
          <w:szCs w:val="28"/>
          <w:lang w:eastAsia="ar-SA"/>
        </w:rPr>
        <w:t>Кореновского района на 201</w:t>
      </w:r>
      <w:r w:rsidR="005D0FB8">
        <w:rPr>
          <w:rFonts w:ascii="Times New Roman" w:hAnsi="Times New Roman"/>
          <w:bCs/>
          <w:sz w:val="28"/>
          <w:szCs w:val="28"/>
          <w:lang w:eastAsia="ar-SA"/>
        </w:rPr>
        <w:t>8</w:t>
      </w:r>
      <w:r w:rsidRPr="00C53FBA">
        <w:rPr>
          <w:rFonts w:ascii="Times New Roman" w:hAnsi="Times New Roman"/>
          <w:bCs/>
          <w:sz w:val="28"/>
          <w:szCs w:val="28"/>
          <w:lang w:eastAsia="ar-SA"/>
        </w:rPr>
        <w:t xml:space="preserve"> год</w:t>
      </w:r>
      <w:r w:rsidRPr="00147445">
        <w:rPr>
          <w:rFonts w:ascii="Times New Roman" w:hAnsi="Times New Roman" w:cs="Times New Roman"/>
          <w:sz w:val="28"/>
          <w:szCs w:val="28"/>
        </w:rPr>
        <w:t>»</w:t>
      </w:r>
    </w:p>
    <w:p w:rsidR="00715EFD" w:rsidRPr="00147445" w:rsidRDefault="00715EFD" w:rsidP="00715E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080"/>
        <w:gridCol w:w="1260"/>
        <w:gridCol w:w="1440"/>
        <w:gridCol w:w="1440"/>
      </w:tblGrid>
      <w:tr w:rsidR="00715EFD" w:rsidTr="00280431">
        <w:trPr>
          <w:cantSplit/>
        </w:trPr>
        <w:tc>
          <w:tcPr>
            <w:tcW w:w="4068" w:type="dxa"/>
            <w:vMerge w:val="restart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Источники финансирования </w:t>
            </w:r>
          </w:p>
        </w:tc>
        <w:tc>
          <w:tcPr>
            <w:tcW w:w="5220" w:type="dxa"/>
            <w:gridSpan w:val="4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Объемы финансирования, тыс. рублей </w:t>
            </w:r>
          </w:p>
        </w:tc>
      </w:tr>
      <w:tr w:rsidR="00715EFD" w:rsidTr="00280431">
        <w:trPr>
          <w:cantSplit/>
        </w:trPr>
        <w:tc>
          <w:tcPr>
            <w:tcW w:w="4068" w:type="dxa"/>
            <w:vMerge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8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260" w:type="dxa"/>
          </w:tcPr>
          <w:p w:rsidR="00715EFD" w:rsidRDefault="00D830C8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</w:t>
            </w:r>
            <w:r w:rsidR="00715EFD">
              <w:rPr>
                <w:rFonts w:ascii="Times New Roman" w:hAnsi="Times New Roman"/>
                <w:sz w:val="28"/>
              </w:rPr>
              <w:t xml:space="preserve"> г</w:t>
            </w:r>
          </w:p>
        </w:tc>
        <w:tc>
          <w:tcPr>
            <w:tcW w:w="1440" w:type="dxa"/>
          </w:tcPr>
          <w:p w:rsidR="00715EFD" w:rsidRDefault="00D830C8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</w:t>
            </w:r>
          </w:p>
        </w:tc>
        <w:tc>
          <w:tcPr>
            <w:tcW w:w="1440" w:type="dxa"/>
          </w:tcPr>
          <w:p w:rsidR="00715EFD" w:rsidRDefault="00D830C8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</w:t>
            </w:r>
          </w:p>
        </w:tc>
      </w:tr>
      <w:tr w:rsidR="00715EFD" w:rsidTr="00280431">
        <w:tc>
          <w:tcPr>
            <w:tcW w:w="4068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8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6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715EFD" w:rsidTr="00280431">
        <w:tc>
          <w:tcPr>
            <w:tcW w:w="4068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Федеральный бюджет (на условиях </w:t>
            </w:r>
            <w:proofErr w:type="spellStart"/>
            <w:r>
              <w:rPr>
                <w:rFonts w:ascii="Times New Roman" w:hAnsi="Times New Roman"/>
                <w:sz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08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715EFD" w:rsidTr="00280431">
        <w:tc>
          <w:tcPr>
            <w:tcW w:w="4068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Краевой бюджет (на условиях </w:t>
            </w:r>
            <w:proofErr w:type="spellStart"/>
            <w:r>
              <w:rPr>
                <w:rFonts w:ascii="Times New Roman" w:hAnsi="Times New Roman"/>
                <w:sz w:val="28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08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715EFD" w:rsidTr="00280431">
        <w:tc>
          <w:tcPr>
            <w:tcW w:w="4068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Местный бюджет</w:t>
            </w:r>
          </w:p>
        </w:tc>
        <w:tc>
          <w:tcPr>
            <w:tcW w:w="1080" w:type="dxa"/>
          </w:tcPr>
          <w:p w:rsidR="00715EFD" w:rsidRPr="007E778B" w:rsidRDefault="004C09D5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75,3</w:t>
            </w:r>
          </w:p>
        </w:tc>
        <w:tc>
          <w:tcPr>
            <w:tcW w:w="1260" w:type="dxa"/>
          </w:tcPr>
          <w:p w:rsidR="00715EFD" w:rsidRPr="007E778B" w:rsidRDefault="004C09D5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75,3</w:t>
            </w: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715EFD" w:rsidTr="00280431">
        <w:tc>
          <w:tcPr>
            <w:tcW w:w="4068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Внебюджетные источники финансирования  </w:t>
            </w:r>
          </w:p>
        </w:tc>
        <w:tc>
          <w:tcPr>
            <w:tcW w:w="108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26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715EFD" w:rsidRDefault="00715EFD" w:rsidP="00280431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4C09D5" w:rsidTr="00280431">
        <w:tc>
          <w:tcPr>
            <w:tcW w:w="4068" w:type="dxa"/>
          </w:tcPr>
          <w:p w:rsidR="004C09D5" w:rsidRDefault="004C09D5" w:rsidP="004C09D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  <w:bookmarkStart w:id="0" w:name="_GoBack" w:colFirst="1" w:colLast="2"/>
            <w:r>
              <w:rPr>
                <w:rFonts w:ascii="Times New Roman" w:hAnsi="Times New Roman"/>
                <w:sz w:val="28"/>
              </w:rPr>
              <w:t>Всего по программе</w:t>
            </w:r>
          </w:p>
        </w:tc>
        <w:tc>
          <w:tcPr>
            <w:tcW w:w="1080" w:type="dxa"/>
          </w:tcPr>
          <w:p w:rsidR="004C09D5" w:rsidRDefault="004C09D5" w:rsidP="004C09D5">
            <w:r w:rsidRPr="00335C19">
              <w:rPr>
                <w:rFonts w:ascii="Times New Roman" w:hAnsi="Times New Roman"/>
                <w:sz w:val="28"/>
              </w:rPr>
              <w:t>75,3</w:t>
            </w:r>
          </w:p>
        </w:tc>
        <w:tc>
          <w:tcPr>
            <w:tcW w:w="1260" w:type="dxa"/>
          </w:tcPr>
          <w:p w:rsidR="004C09D5" w:rsidRDefault="004C09D5" w:rsidP="004C09D5">
            <w:r w:rsidRPr="00335C19">
              <w:rPr>
                <w:rFonts w:ascii="Times New Roman" w:hAnsi="Times New Roman"/>
                <w:sz w:val="28"/>
              </w:rPr>
              <w:t>75,3</w:t>
            </w:r>
          </w:p>
        </w:tc>
        <w:tc>
          <w:tcPr>
            <w:tcW w:w="1440" w:type="dxa"/>
          </w:tcPr>
          <w:p w:rsidR="004C09D5" w:rsidRDefault="004C09D5" w:rsidP="004C09D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4C09D5" w:rsidRDefault="004C09D5" w:rsidP="004C09D5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</w:rPr>
            </w:pPr>
          </w:p>
        </w:tc>
      </w:tr>
      <w:bookmarkEnd w:id="0"/>
    </w:tbl>
    <w:p w:rsidR="00715EFD" w:rsidRDefault="00715EFD" w:rsidP="00715EFD">
      <w:pPr>
        <w:ind w:firstLine="709"/>
        <w:jc w:val="both"/>
        <w:rPr>
          <w:sz w:val="28"/>
          <w:szCs w:val="28"/>
        </w:rPr>
      </w:pPr>
    </w:p>
    <w:p w:rsidR="00715EFD" w:rsidRPr="00715EFD" w:rsidRDefault="00715EFD" w:rsidP="00715EF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b/>
          <w:sz w:val="28"/>
        </w:rPr>
      </w:pPr>
      <w:r w:rsidRPr="00BA2283">
        <w:rPr>
          <w:rFonts w:ascii="Times New Roman" w:hAnsi="Times New Roman"/>
          <w:sz w:val="28"/>
        </w:rPr>
        <w:t>6</w:t>
      </w:r>
      <w:r w:rsidRPr="00715EFD">
        <w:rPr>
          <w:rFonts w:ascii="Times New Roman" w:hAnsi="Times New Roman"/>
          <w:b/>
          <w:sz w:val="28"/>
        </w:rPr>
        <w:t xml:space="preserve">. </w:t>
      </w:r>
      <w:r w:rsidRPr="00BA2283">
        <w:rPr>
          <w:rFonts w:ascii="Times New Roman" w:hAnsi="Times New Roman"/>
          <w:sz w:val="28"/>
        </w:rPr>
        <w:t>Организация управления ведомственной целевой программой</w:t>
      </w:r>
    </w:p>
    <w:p w:rsidR="00715EFD" w:rsidRPr="00715EFD" w:rsidRDefault="00715EFD" w:rsidP="00715EFD">
      <w:pPr>
        <w:jc w:val="center"/>
        <w:rPr>
          <w:rFonts w:ascii="Times New Roman" w:hAnsi="Times New Roman"/>
          <w:sz w:val="28"/>
          <w:szCs w:val="28"/>
        </w:rPr>
      </w:pPr>
    </w:p>
    <w:p w:rsidR="00F250AF" w:rsidRDefault="00715EFD" w:rsidP="001E1130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 xml:space="preserve">Ответственность за своевременное и качественное исполнение мероприятий Программы, рациональное использование выделяемых на ее </w:t>
      </w:r>
    </w:p>
    <w:p w:rsidR="00715EFD" w:rsidRPr="00715EFD" w:rsidRDefault="00715EFD" w:rsidP="00F250AF">
      <w:pPr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выполнение финансовых ресурсов, несут исполнители Программы в соответствии с действующим законодательством.</w:t>
      </w:r>
    </w:p>
    <w:p w:rsidR="00715EFD" w:rsidRPr="00715EFD" w:rsidRDefault="00715EFD" w:rsidP="00715EFD">
      <w:pPr>
        <w:ind w:firstLine="708"/>
        <w:jc w:val="both"/>
        <w:rPr>
          <w:rFonts w:ascii="Times New Roman" w:hAnsi="Times New Roman"/>
          <w:sz w:val="28"/>
        </w:rPr>
      </w:pPr>
      <w:r w:rsidRPr="00715EFD">
        <w:rPr>
          <w:rFonts w:ascii="Times New Roman" w:hAnsi="Times New Roman"/>
          <w:sz w:val="28"/>
          <w:szCs w:val="28"/>
        </w:rPr>
        <w:lastRenderedPageBreak/>
        <w:t xml:space="preserve">Контроль за выполнением программы осуществляется в соответствии </w:t>
      </w:r>
      <w:proofErr w:type="gramStart"/>
      <w:r w:rsidRPr="00715EFD">
        <w:rPr>
          <w:rFonts w:ascii="Times New Roman" w:hAnsi="Times New Roman"/>
          <w:sz w:val="28"/>
          <w:szCs w:val="28"/>
        </w:rPr>
        <w:t>с  постановлением</w:t>
      </w:r>
      <w:proofErr w:type="gramEnd"/>
      <w:r w:rsidRPr="00715EFD">
        <w:rPr>
          <w:rFonts w:ascii="Times New Roman" w:hAnsi="Times New Roman"/>
          <w:sz w:val="28"/>
          <w:szCs w:val="28"/>
        </w:rPr>
        <w:t xml:space="preserve"> администрации Братковского сельского поселения Кореновского района от 14 мая 2015 №  47 «</w:t>
      </w:r>
      <w:r w:rsidRPr="00715EFD">
        <w:rPr>
          <w:rFonts w:ascii="Times New Roman" w:hAnsi="Times New Roman"/>
          <w:sz w:val="28"/>
        </w:rPr>
        <w:t>Об утверждении Порядка разработки, утверждения и реализации ведомственных целевых программ Братковского сельского поселения Кореновского района».</w:t>
      </w:r>
    </w:p>
    <w:p w:rsidR="00715EFD" w:rsidRDefault="00715EFD" w:rsidP="00715EFD">
      <w:pPr>
        <w:ind w:firstLine="708"/>
        <w:jc w:val="both"/>
        <w:rPr>
          <w:sz w:val="28"/>
        </w:rPr>
      </w:pPr>
    </w:p>
    <w:p w:rsidR="00715EFD" w:rsidRPr="00BA2283" w:rsidRDefault="00715EFD" w:rsidP="00715EFD">
      <w:pPr>
        <w:autoSpaceDE w:val="0"/>
        <w:autoSpaceDN w:val="0"/>
        <w:adjustRightInd w:val="0"/>
        <w:ind w:firstLine="720"/>
        <w:jc w:val="both"/>
        <w:outlineLvl w:val="1"/>
        <w:rPr>
          <w:rFonts w:ascii="Times New Roman" w:hAnsi="Times New Roman"/>
          <w:sz w:val="28"/>
        </w:rPr>
      </w:pPr>
      <w:r w:rsidRPr="00BA2283">
        <w:rPr>
          <w:rFonts w:ascii="Times New Roman" w:hAnsi="Times New Roman"/>
          <w:sz w:val="28"/>
        </w:rPr>
        <w:t>7. Оценка эффективности реализации Программы</w:t>
      </w:r>
    </w:p>
    <w:p w:rsidR="00715EFD" w:rsidRPr="00715EFD" w:rsidRDefault="00715EFD" w:rsidP="00715EFD">
      <w:pPr>
        <w:jc w:val="both"/>
        <w:rPr>
          <w:rFonts w:ascii="Times New Roman" w:hAnsi="Times New Roman"/>
          <w:sz w:val="28"/>
        </w:rPr>
      </w:pPr>
    </w:p>
    <w:p w:rsidR="00715EFD" w:rsidRPr="00715EFD" w:rsidRDefault="00715EFD" w:rsidP="00715EFD">
      <w:pPr>
        <w:snapToGri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  <w:szCs w:val="28"/>
        </w:rPr>
        <w:t>Оценка эффективности реализации поставленных задач производится на основе целевых индикаторов (показателей), позволяющих оценить ход реализации Программы, которые имеют количественные критерии оценки</w:t>
      </w:r>
    </w:p>
    <w:p w:rsidR="00715EFD" w:rsidRPr="00715EFD" w:rsidRDefault="00715EFD" w:rsidP="00715EFD">
      <w:pPr>
        <w:snapToGrid w:val="0"/>
        <w:jc w:val="both"/>
        <w:rPr>
          <w:rFonts w:ascii="Times New Roman" w:hAnsi="Times New Roman"/>
          <w:sz w:val="28"/>
          <w:szCs w:val="28"/>
        </w:rPr>
      </w:pPr>
    </w:p>
    <w:p w:rsidR="00715EFD" w:rsidRPr="00715EFD" w:rsidRDefault="00715EFD" w:rsidP="00715EFD">
      <w:pPr>
        <w:snapToGrid w:val="0"/>
        <w:ind w:firstLine="900"/>
        <w:jc w:val="both"/>
        <w:rPr>
          <w:rFonts w:ascii="Times New Roman" w:hAnsi="Times New Roman"/>
          <w:sz w:val="28"/>
          <w:szCs w:val="28"/>
        </w:rPr>
      </w:pPr>
      <w:r w:rsidRPr="00715EFD">
        <w:rPr>
          <w:rFonts w:ascii="Times New Roman" w:hAnsi="Times New Roman"/>
          <w:sz w:val="28"/>
        </w:rPr>
        <w:t>Целевые индикаторы программы</w:t>
      </w:r>
    </w:p>
    <w:p w:rsidR="00715EFD" w:rsidRDefault="00715EFD" w:rsidP="00715EFD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534"/>
        <w:gridCol w:w="1276"/>
        <w:gridCol w:w="1559"/>
        <w:gridCol w:w="1559"/>
      </w:tblGrid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и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5D0FB8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="00715EFD" w:rsidRPr="00C53F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5D0FB8" w:rsidP="00280431">
            <w:pPr>
              <w:widowControl w:val="0"/>
              <w:suppressAutoHyphens/>
              <w:ind w:left="-136" w:firstLine="28"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715EFD" w:rsidRPr="00C53FB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 xml:space="preserve">Обеспечение рабочих мест специалистов органов местного самоуправления обновленными программными комплексами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spacing w:line="360" w:lineRule="auto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E778B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E778B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 Братковского сельского поселения Кореновского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5D0FB8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715EFD" w:rsidRPr="00C53FBA" w:rsidTr="00715EF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Осуществление муниципальных услуг в электронном виде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715EFD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 w:rsidRPr="00C53FB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EFD" w:rsidRPr="00C53FBA" w:rsidRDefault="005D0FB8" w:rsidP="00280431">
            <w:pPr>
              <w:widowControl w:val="0"/>
              <w:suppressAutoHyphens/>
              <w:jc w:val="center"/>
              <w:rPr>
                <w:rFonts w:ascii="Times New Roman" w:eastAsia="DejaVu Sans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15EF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15EFD" w:rsidRPr="00C53FBA" w:rsidRDefault="00715EFD" w:rsidP="00715EFD">
      <w:pPr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195FBE" w:rsidRPr="00C53FBA" w:rsidRDefault="00195FBE" w:rsidP="00195FBE">
      <w:pPr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195FBE" w:rsidRPr="00C53FBA" w:rsidRDefault="00195FBE" w:rsidP="00195FBE">
      <w:pPr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1064B3" w:rsidRPr="001064B3" w:rsidRDefault="001064B3" w:rsidP="001064B3">
      <w:pPr>
        <w:jc w:val="both"/>
        <w:rPr>
          <w:rFonts w:ascii="Times New Roman" w:hAnsi="Times New Roman"/>
          <w:sz w:val="28"/>
          <w:szCs w:val="28"/>
        </w:rPr>
      </w:pPr>
      <w:r w:rsidRPr="001064B3">
        <w:rPr>
          <w:rFonts w:ascii="Times New Roman" w:hAnsi="Times New Roman"/>
          <w:sz w:val="28"/>
          <w:szCs w:val="28"/>
        </w:rPr>
        <w:t>Исполняющий обязанности</w:t>
      </w:r>
    </w:p>
    <w:p w:rsidR="001064B3" w:rsidRPr="001064B3" w:rsidRDefault="001064B3" w:rsidP="001064B3">
      <w:pPr>
        <w:jc w:val="both"/>
        <w:rPr>
          <w:rFonts w:ascii="Times New Roman" w:hAnsi="Times New Roman"/>
          <w:sz w:val="28"/>
          <w:szCs w:val="28"/>
        </w:rPr>
      </w:pPr>
      <w:r w:rsidRPr="001064B3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Pr="001064B3">
        <w:rPr>
          <w:rFonts w:ascii="Times New Roman" w:hAnsi="Times New Roman"/>
          <w:sz w:val="28"/>
          <w:szCs w:val="28"/>
        </w:rPr>
        <w:t>Братковского</w:t>
      </w:r>
      <w:proofErr w:type="spellEnd"/>
    </w:p>
    <w:p w:rsidR="001064B3" w:rsidRPr="001064B3" w:rsidRDefault="001064B3" w:rsidP="001064B3">
      <w:pPr>
        <w:jc w:val="both"/>
        <w:rPr>
          <w:rFonts w:ascii="Times New Roman" w:hAnsi="Times New Roman"/>
          <w:sz w:val="28"/>
          <w:szCs w:val="28"/>
        </w:rPr>
      </w:pPr>
      <w:r w:rsidRPr="001064B3">
        <w:rPr>
          <w:rFonts w:ascii="Times New Roman" w:hAnsi="Times New Roman"/>
          <w:sz w:val="28"/>
          <w:szCs w:val="28"/>
        </w:rPr>
        <w:t>сельского поселения</w:t>
      </w:r>
    </w:p>
    <w:p w:rsidR="001064B3" w:rsidRPr="001064B3" w:rsidRDefault="001064B3" w:rsidP="001064B3">
      <w:pPr>
        <w:rPr>
          <w:rFonts w:ascii="Times New Roman" w:hAnsi="Times New Roman"/>
          <w:sz w:val="28"/>
          <w:szCs w:val="28"/>
        </w:rPr>
      </w:pPr>
      <w:proofErr w:type="spellStart"/>
      <w:r w:rsidRPr="001064B3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1064B3">
        <w:rPr>
          <w:rFonts w:ascii="Times New Roman" w:hAnsi="Times New Roman"/>
          <w:sz w:val="28"/>
          <w:szCs w:val="28"/>
        </w:rPr>
        <w:t xml:space="preserve"> района</w:t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</w:r>
      <w:r w:rsidRPr="001064B3">
        <w:rPr>
          <w:rFonts w:ascii="Times New Roman" w:hAnsi="Times New Roman"/>
          <w:sz w:val="28"/>
          <w:szCs w:val="28"/>
        </w:rPr>
        <w:tab/>
        <w:t xml:space="preserve">          Л.А. Науменко</w:t>
      </w:r>
    </w:p>
    <w:p w:rsidR="001064B3" w:rsidRPr="001064B3" w:rsidRDefault="001064B3" w:rsidP="001064B3">
      <w:pPr>
        <w:jc w:val="center"/>
        <w:rPr>
          <w:rFonts w:ascii="Times New Roman" w:hAnsi="Times New Roman"/>
        </w:rPr>
      </w:pPr>
    </w:p>
    <w:p w:rsidR="00F34074" w:rsidRPr="001064B3" w:rsidRDefault="00F34074">
      <w:pPr>
        <w:rPr>
          <w:rFonts w:ascii="Times New Roman" w:hAnsi="Times New Roman"/>
          <w:sz w:val="28"/>
          <w:szCs w:val="28"/>
        </w:rPr>
      </w:pPr>
    </w:p>
    <w:sectPr w:rsidR="00F34074" w:rsidRPr="001064B3" w:rsidSect="00906BE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29213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2624" w:hanging="576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12"/>
        </w:tabs>
        <w:ind w:left="864" w:hanging="864"/>
      </w:pPr>
    </w:lvl>
    <w:lvl w:ilvl="4">
      <w:start w:val="513"/>
      <w:numFmt w:val="none"/>
      <w:suff w:val="nothing"/>
      <w:lvlText w:val=""/>
      <w:lvlJc w:val="left"/>
      <w:pPr>
        <w:ind w:left="1008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8543C19"/>
    <w:multiLevelType w:val="hybridMultilevel"/>
    <w:tmpl w:val="70EC7848"/>
    <w:lvl w:ilvl="0" w:tplc="5E428D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513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3C"/>
    <w:rsid w:val="00103358"/>
    <w:rsid w:val="001064B3"/>
    <w:rsid w:val="001753B2"/>
    <w:rsid w:val="00195FBE"/>
    <w:rsid w:val="001E1130"/>
    <w:rsid w:val="001F7B98"/>
    <w:rsid w:val="002B4F2E"/>
    <w:rsid w:val="0038577C"/>
    <w:rsid w:val="003F5D05"/>
    <w:rsid w:val="004318D7"/>
    <w:rsid w:val="004C09D5"/>
    <w:rsid w:val="0058093E"/>
    <w:rsid w:val="005C0C7E"/>
    <w:rsid w:val="005D0FB8"/>
    <w:rsid w:val="00635A54"/>
    <w:rsid w:val="00651535"/>
    <w:rsid w:val="0068075D"/>
    <w:rsid w:val="00685E20"/>
    <w:rsid w:val="006B3405"/>
    <w:rsid w:val="00715EFD"/>
    <w:rsid w:val="00726468"/>
    <w:rsid w:val="0078322A"/>
    <w:rsid w:val="007A1DA9"/>
    <w:rsid w:val="007E778B"/>
    <w:rsid w:val="0087610C"/>
    <w:rsid w:val="008C0B21"/>
    <w:rsid w:val="00906BE3"/>
    <w:rsid w:val="00913B86"/>
    <w:rsid w:val="009F226B"/>
    <w:rsid w:val="00A42D34"/>
    <w:rsid w:val="00A458A2"/>
    <w:rsid w:val="00B37CDC"/>
    <w:rsid w:val="00B4032B"/>
    <w:rsid w:val="00BA2283"/>
    <w:rsid w:val="00C53FBA"/>
    <w:rsid w:val="00CC093C"/>
    <w:rsid w:val="00D4512B"/>
    <w:rsid w:val="00D830C8"/>
    <w:rsid w:val="00E71692"/>
    <w:rsid w:val="00EA08E5"/>
    <w:rsid w:val="00EC412A"/>
    <w:rsid w:val="00EC69F4"/>
    <w:rsid w:val="00F250AF"/>
    <w:rsid w:val="00F34074"/>
    <w:rsid w:val="00FB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93A6"/>
  <w15:docId w15:val="{E80ABAA5-8750-4D8A-89E2-4652C6F4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F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5F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F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5F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5F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5F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5F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5F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5F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5F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F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95F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5F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5FB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95FB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95FB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95FB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95FB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95FB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95F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195F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95F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95FB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95FBE"/>
    <w:rPr>
      <w:b/>
      <w:bCs/>
    </w:rPr>
  </w:style>
  <w:style w:type="character" w:styleId="a8">
    <w:name w:val="Emphasis"/>
    <w:basedOn w:val="a0"/>
    <w:uiPriority w:val="20"/>
    <w:qFormat/>
    <w:rsid w:val="00195FBE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195FBE"/>
    <w:rPr>
      <w:szCs w:val="32"/>
    </w:rPr>
  </w:style>
  <w:style w:type="paragraph" w:styleId="aa">
    <w:name w:val="List Paragraph"/>
    <w:basedOn w:val="a"/>
    <w:uiPriority w:val="34"/>
    <w:qFormat/>
    <w:rsid w:val="00195F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5FBE"/>
    <w:rPr>
      <w:i/>
    </w:rPr>
  </w:style>
  <w:style w:type="character" w:customStyle="1" w:styleId="22">
    <w:name w:val="Цитата 2 Знак"/>
    <w:basedOn w:val="a0"/>
    <w:link w:val="21"/>
    <w:uiPriority w:val="29"/>
    <w:rsid w:val="00195FB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95FB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95FBE"/>
    <w:rPr>
      <w:b/>
      <w:i/>
      <w:sz w:val="24"/>
    </w:rPr>
  </w:style>
  <w:style w:type="character" w:styleId="ad">
    <w:name w:val="Subtle Emphasis"/>
    <w:uiPriority w:val="19"/>
    <w:qFormat/>
    <w:rsid w:val="00195FB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95FB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95FB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95FB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95FB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95FBE"/>
    <w:pPr>
      <w:outlineLvl w:val="9"/>
    </w:pPr>
  </w:style>
  <w:style w:type="paragraph" w:styleId="af3">
    <w:name w:val="Body Text"/>
    <w:basedOn w:val="a"/>
    <w:link w:val="af4"/>
    <w:semiHidden/>
    <w:unhideWhenUsed/>
    <w:rsid w:val="00195FBE"/>
    <w:pPr>
      <w:widowControl w:val="0"/>
      <w:suppressAutoHyphens/>
      <w:spacing w:after="120"/>
    </w:pPr>
    <w:rPr>
      <w:rFonts w:ascii="Times New Roman" w:eastAsia="DejaVu Sans" w:hAnsi="Times New Roman"/>
      <w:kern w:val="2"/>
      <w:sz w:val="28"/>
      <w:lang w:eastAsia="ru-RU"/>
    </w:rPr>
  </w:style>
  <w:style w:type="character" w:customStyle="1" w:styleId="af4">
    <w:name w:val="Основной текст Знак"/>
    <w:basedOn w:val="a0"/>
    <w:link w:val="af3"/>
    <w:semiHidden/>
    <w:rsid w:val="00195FBE"/>
    <w:rPr>
      <w:rFonts w:ascii="Times New Roman" w:eastAsia="DejaVu Sans" w:hAnsi="Times New Roman"/>
      <w:kern w:val="2"/>
      <w:sz w:val="28"/>
      <w:szCs w:val="24"/>
      <w:lang w:eastAsia="ru-RU"/>
    </w:rPr>
  </w:style>
  <w:style w:type="paragraph" w:customStyle="1" w:styleId="Style5">
    <w:name w:val="Style5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Style10">
    <w:name w:val="Style10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Style2">
    <w:name w:val="Style2"/>
    <w:basedOn w:val="a"/>
    <w:next w:val="a"/>
    <w:rsid w:val="00195FBE"/>
    <w:pPr>
      <w:widowControl w:val="0"/>
      <w:suppressAutoHyphens/>
    </w:pPr>
    <w:rPr>
      <w:rFonts w:ascii="Times New Roman" w:eastAsia="DejaVu Sans" w:hAnsi="Times New Roman"/>
      <w:kern w:val="2"/>
      <w:sz w:val="28"/>
      <w:lang w:eastAsia="ru-RU"/>
    </w:rPr>
  </w:style>
  <w:style w:type="paragraph" w:customStyle="1" w:styleId="ConsPlusNormal">
    <w:name w:val="ConsPlusNormal"/>
    <w:rsid w:val="00195F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5F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Стиль"/>
    <w:rsid w:val="00195FBE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195FBE"/>
    <w:rPr>
      <w:rFonts w:ascii="Arial" w:eastAsia="Arial" w:hAnsi="Arial" w:cs="Arial" w:hint="default"/>
      <w:sz w:val="22"/>
      <w:szCs w:val="22"/>
    </w:rPr>
  </w:style>
  <w:style w:type="character" w:customStyle="1" w:styleId="FontStyle11">
    <w:name w:val="Font Style11"/>
    <w:rsid w:val="00195FBE"/>
    <w:rPr>
      <w:rFonts w:ascii="Arial" w:eastAsia="Arial" w:hAnsi="Arial" w:cs="Arial" w:hint="default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195FB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95FBE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rsid w:val="004318D7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9">
    <w:name w:val="Верхний колонтитул Знак"/>
    <w:basedOn w:val="a0"/>
    <w:link w:val="af8"/>
    <w:rsid w:val="004318D7"/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F6F7-93A7-46D0-B73B-E8E3419C1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9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RePack by Diakov</cp:lastModifiedBy>
  <cp:revision>37</cp:revision>
  <cp:lastPrinted>2017-09-28T13:44:00Z</cp:lastPrinted>
  <dcterms:created xsi:type="dcterms:W3CDTF">2014-10-29T10:35:00Z</dcterms:created>
  <dcterms:modified xsi:type="dcterms:W3CDTF">2018-06-01T11:26:00Z</dcterms:modified>
</cp:coreProperties>
</file>