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6008EB">
        <w:rPr>
          <w:rFonts w:ascii="Times New Roman" w:hAnsi="Times New Roman"/>
          <w:b/>
        </w:rPr>
        <w:t>1</w:t>
      </w:r>
      <w:r w:rsidR="006008EB">
        <w:rPr>
          <w:rFonts w:ascii="Times New Roman" w:hAnsi="Times New Roman"/>
          <w:b/>
          <w:lang w:val="en-US"/>
        </w:rPr>
        <w:t>1</w:t>
      </w:r>
      <w:r w:rsidR="00E57F5A">
        <w:rPr>
          <w:rFonts w:ascii="Times New Roman" w:hAnsi="Times New Roman"/>
          <w:b/>
        </w:rPr>
        <w:t xml:space="preserve"> ноября </w:t>
      </w:r>
      <w:r w:rsidR="00933D57">
        <w:rPr>
          <w:rFonts w:ascii="Times New Roman" w:hAnsi="Times New Roman"/>
          <w:b/>
        </w:rPr>
        <w:t>2021</w:t>
      </w:r>
      <w:r w:rsidR="008818A0">
        <w:rPr>
          <w:rFonts w:ascii="Times New Roman" w:hAnsi="Times New Roman"/>
          <w:b/>
        </w:rPr>
        <w:t xml:space="preserve"> </w:t>
      </w:r>
      <w:r w:rsidR="001753B2">
        <w:rPr>
          <w:rFonts w:ascii="Times New Roman" w:hAnsi="Times New Roman"/>
          <w:b/>
        </w:rPr>
        <w:t>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E57F5A">
        <w:rPr>
          <w:rFonts w:ascii="Times New Roman" w:hAnsi="Times New Roman"/>
          <w:b/>
        </w:rPr>
        <w:t>104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933D57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района» на 2022</w:t>
      </w:r>
      <w:r w:rsidR="009725B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</w:t>
      </w:r>
      <w:proofErr w:type="gramStart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  </w:t>
      </w:r>
      <w:proofErr w:type="gramStart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</w:t>
      </w:r>
      <w:r w:rsidR="00933D57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2022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9725B0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9725B0">
        <w:rPr>
          <w:rFonts w:ascii="Times New Roman" w:hAnsi="Times New Roman"/>
          <w:sz w:val="28"/>
          <w:szCs w:val="28"/>
        </w:rPr>
        <w:t xml:space="preserve">. </w:t>
      </w:r>
    </w:p>
    <w:p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8818A0">
        <w:rPr>
          <w:rFonts w:ascii="Times New Roman" w:hAnsi="Times New Roman"/>
          <w:sz w:val="28"/>
          <w:szCs w:val="28"/>
        </w:rPr>
        <w:t>шения, возникшие с 1 января 202</w:t>
      </w:r>
      <w:r w:rsidR="00933D57">
        <w:rPr>
          <w:rFonts w:ascii="Times New Roman" w:hAnsi="Times New Roman"/>
          <w:sz w:val="28"/>
          <w:szCs w:val="28"/>
        </w:rPr>
        <w:t>2</w:t>
      </w:r>
      <w:r w:rsidRPr="009725B0">
        <w:rPr>
          <w:rFonts w:ascii="Times New Roman" w:hAnsi="Times New Roman"/>
          <w:sz w:val="28"/>
          <w:szCs w:val="28"/>
        </w:rPr>
        <w:t xml:space="preserve"> года.</w:t>
      </w:r>
    </w:p>
    <w:p w:rsidR="00195FBE" w:rsidRPr="009725B0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>.</w:t>
      </w: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6008EB">
        <w:rPr>
          <w:rFonts w:ascii="Times New Roman" w:hAnsi="Times New Roman"/>
          <w:sz w:val="28"/>
          <w:szCs w:val="28"/>
        </w:rPr>
        <w:t>1</w:t>
      </w:r>
      <w:r w:rsidR="006008EB" w:rsidRPr="006008EB">
        <w:rPr>
          <w:rFonts w:ascii="Times New Roman" w:hAnsi="Times New Roman"/>
          <w:sz w:val="28"/>
          <w:szCs w:val="28"/>
        </w:rPr>
        <w:t>1</w:t>
      </w:r>
      <w:r w:rsidR="00D053D2">
        <w:rPr>
          <w:rFonts w:ascii="Times New Roman" w:hAnsi="Times New Roman"/>
          <w:sz w:val="28"/>
          <w:szCs w:val="28"/>
        </w:rPr>
        <w:t xml:space="preserve"> ноября 2021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D053D2">
        <w:rPr>
          <w:rFonts w:ascii="Times New Roman" w:hAnsi="Times New Roman"/>
          <w:sz w:val="28"/>
          <w:szCs w:val="28"/>
        </w:rPr>
        <w:t>104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</w:t>
      </w:r>
      <w:r w:rsidR="008818A0">
        <w:rPr>
          <w:bCs/>
          <w:sz w:val="28"/>
          <w:szCs w:val="28"/>
          <w:lang w:eastAsia="ar-SA"/>
        </w:rPr>
        <w:t>» на 202</w:t>
      </w:r>
      <w:r w:rsidR="00933D57">
        <w:rPr>
          <w:bCs/>
          <w:sz w:val="28"/>
          <w:szCs w:val="28"/>
          <w:lang w:eastAsia="ar-SA"/>
        </w:rPr>
        <w:t>2</w:t>
      </w:r>
      <w:r w:rsidR="009725B0">
        <w:rPr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1551D4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008EB">
        <w:rPr>
          <w:rFonts w:ascii="Times New Roman" w:hAnsi="Times New Roman"/>
          <w:sz w:val="28"/>
          <w:szCs w:val="28"/>
        </w:rPr>
        <w:t>1</w:t>
      </w:r>
      <w:r w:rsidR="006008EB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="00E57F5A">
        <w:rPr>
          <w:rFonts w:ascii="Times New Roman" w:hAnsi="Times New Roman"/>
          <w:sz w:val="28"/>
          <w:szCs w:val="28"/>
        </w:rPr>
        <w:t xml:space="preserve">.11.2021 г. 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 w:rsidR="00E57F5A">
        <w:rPr>
          <w:rFonts w:ascii="Times New Roman" w:hAnsi="Times New Roman"/>
          <w:sz w:val="28"/>
          <w:szCs w:val="28"/>
        </w:rPr>
        <w:t>104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933D57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2022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33D57">
        <w:rPr>
          <w:rFonts w:ascii="Times New Roman" w:eastAsia="Times New Roman" w:hAnsi="Times New Roman"/>
          <w:bCs/>
          <w:sz w:val="28"/>
          <w:szCs w:val="28"/>
          <w:lang w:eastAsia="ar-SA"/>
        </w:rPr>
        <w:t>на 2022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</w:t>
            </w:r>
            <w:r w:rsidR="00933D5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Содержание, а так же обслуживание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веб-сайта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BRATKOBSK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Оплата за предоставление в пользование услуги доступа к сети Интернет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«Бюджет поселения»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7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Client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 (КСЗ (ДС СМЭВ)</w:t>
            </w:r>
            <w:proofErr w:type="gramStart"/>
            <w:r w:rsidRPr="0007015A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7015A">
              <w:rPr>
                <w:rFonts w:ascii="Times New Roman" w:hAnsi="Times New Roman"/>
                <w:sz w:val="28"/>
                <w:szCs w:val="28"/>
              </w:rPr>
              <w:t>КСЗ) (ВЗС)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Информационное обслуживание официального сайта Администрации Братковского сельского поселения Кореновского района</w:t>
            </w:r>
          </w:p>
          <w:p w:rsid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«Смета»</w:t>
            </w:r>
          </w:p>
          <w:p w:rsidR="00691708" w:rsidRPr="00691708" w:rsidRDefault="00691708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1708">
              <w:rPr>
                <w:rFonts w:ascii="Times New Roman" w:hAnsi="Times New Roman"/>
                <w:sz w:val="28"/>
                <w:szCs w:val="28"/>
              </w:rPr>
              <w:t>зготовление сертификатов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933D5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2022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933D57">
              <w:rPr>
                <w:rFonts w:ascii="Times New Roman" w:hAnsi="Times New Roman"/>
                <w:sz w:val="28"/>
                <w:szCs w:val="28"/>
              </w:rPr>
              <w:t>187,4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411FD9" w:rsidRPr="00411FD9" w:rsidRDefault="00411FD9" w:rsidP="00411FD9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eastAsia="Arial" w:hAnsi="Times New Roman"/>
          <w:sz w:val="28"/>
          <w:szCs w:val="28"/>
        </w:rPr>
        <w:t>Цели:</w:t>
      </w:r>
    </w:p>
    <w:p w:rsidR="00411FD9" w:rsidRPr="00411FD9" w:rsidRDefault="00411FD9" w:rsidP="00411FD9">
      <w:pPr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решения общественно значимых задач;</w:t>
      </w:r>
    </w:p>
    <w:p w:rsidR="00411FD9" w:rsidRPr="00411FD9" w:rsidRDefault="00411FD9" w:rsidP="00411FD9">
      <w:pPr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повышению доверия граждан к деятельности органов власти;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качественное улучшение информационной культуры населения Пролетарского сельского поселения Кореновского района, изменение мышления и мировоззрения.</w:t>
      </w:r>
    </w:p>
    <w:p w:rsidR="00411FD9" w:rsidRDefault="00411FD9" w:rsidP="00411FD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Задачи: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 обеспечение общественного доступа к информационным ресурсам администрации поселения;</w:t>
      </w:r>
    </w:p>
    <w:p w:rsidR="00411FD9" w:rsidRPr="00411FD9" w:rsidRDefault="00411FD9" w:rsidP="00411F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FD9">
        <w:rPr>
          <w:rFonts w:ascii="Times New Roman" w:hAnsi="Times New Roman"/>
          <w:sz w:val="28"/>
          <w:szCs w:val="28"/>
        </w:rPr>
        <w:t xml:space="preserve"> создание информационных систем;</w:t>
      </w:r>
    </w:p>
    <w:p w:rsidR="00411FD9" w:rsidRPr="00411FD9" w:rsidRDefault="00411FD9" w:rsidP="00DD6EBC">
      <w:pPr>
        <w:ind w:left="708" w:firstLine="12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уровня компьютерной грамотности;</w:t>
      </w:r>
    </w:p>
    <w:p w:rsidR="00411FD9" w:rsidRPr="00411FD9" w:rsidRDefault="00411FD9" w:rsidP="00411FD9">
      <w:pPr>
        <w:ind w:left="720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защита информации.</w:t>
      </w:r>
    </w:p>
    <w:p w:rsidR="00195FBE" w:rsidRPr="00411FD9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33D57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2022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C6F95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33D5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Июл</w:t>
            </w:r>
            <w:r w:rsidR="00685E20"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 xml:space="preserve"> 2022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933D57">
              <w:rPr>
                <w:rFonts w:ascii="Times New Roman" w:hAnsi="Times New Roman"/>
                <w:bCs/>
              </w:rPr>
              <w:t xml:space="preserve"> 2022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60,5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016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33D57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 2022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933D57">
              <w:rPr>
                <w:rFonts w:ascii="Times New Roman" w:hAnsi="Times New Roman"/>
                <w:bCs/>
              </w:rPr>
              <w:t xml:space="preserve"> 2022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4C1E7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CC6F95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933D57" w:rsidP="00933D5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  <w:r w:rsidR="00DD6EBC">
              <w:rPr>
                <w:rFonts w:ascii="Times New Roman" w:hAnsi="Times New Roman"/>
                <w:bCs/>
              </w:rPr>
              <w:t>-декабрь 202</w:t>
            </w:r>
            <w:r>
              <w:rPr>
                <w:rFonts w:ascii="Times New Roman" w:hAnsi="Times New Roman"/>
                <w:bCs/>
              </w:rPr>
              <w:t>2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933D57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8359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обслуживание официального сайта Администрации Братковского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  <w:r w:rsidR="00070E14">
              <w:rPr>
                <w:rFonts w:ascii="Times New Roman" w:hAnsi="Times New Roman"/>
              </w:rPr>
              <w:t xml:space="preserve">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4" w:rsidRDefault="00070E14" w:rsidP="00070E1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Оплата счетов</w:t>
            </w:r>
          </w:p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</w:t>
            </w:r>
            <w:r>
              <w:rPr>
                <w:rFonts w:ascii="Times New Roman" w:hAnsi="Times New Roman"/>
              </w:rPr>
              <w:lastRenderedPageBreak/>
              <w:t>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2C1596" w:rsidP="00933D5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Январь-декабрь 202</w:t>
            </w:r>
            <w:r w:rsidR="00933D57">
              <w:rPr>
                <w:rFonts w:ascii="Times New Roman" w:hAnsi="Times New Roman"/>
                <w:bCs/>
              </w:rPr>
              <w:t>2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Pr="009F226B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 xml:space="preserve">Финансовый отдел Братковского сельского поселения </w:t>
            </w:r>
            <w:r w:rsidRPr="009F226B">
              <w:rPr>
                <w:rFonts w:ascii="Times New Roman" w:hAnsi="Times New Roman"/>
                <w:bCs/>
              </w:rPr>
              <w:lastRenderedPageBreak/>
              <w:t>Кореновского района</w:t>
            </w:r>
          </w:p>
        </w:tc>
      </w:tr>
      <w:tr w:rsidR="003B4FBF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Default="003B4FBF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 xml:space="preserve">Сопровождение ПО АС </w:t>
            </w:r>
            <w:r>
              <w:rPr>
                <w:rFonts w:ascii="Times New Roman" w:hAnsi="Times New Roman"/>
              </w:rPr>
              <w:t>«Смета»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933D57" w:rsidP="009725B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 2022</w:t>
            </w:r>
            <w:r w:rsidR="003B4FBF" w:rsidRPr="001E1130">
              <w:rPr>
                <w:rFonts w:ascii="Times New Roman" w:hAnsi="Times New Roman"/>
                <w:bCs/>
              </w:rPr>
              <w:t>г</w:t>
            </w:r>
            <w:r w:rsidR="009725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DD6EBC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38577C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69170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сертификатов: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  <w:r w:rsidR="00933D57">
              <w:rPr>
                <w:rFonts w:ascii="Times New Roman" w:hAnsi="Times New Roman"/>
              </w:rPr>
              <w:t>.</w:t>
            </w:r>
          </w:p>
          <w:p w:rsidR="00933D57" w:rsidRPr="00691708" w:rsidRDefault="00933D57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Абонентское обслуживание по </w:t>
            </w:r>
            <w:proofErr w:type="spellStart"/>
            <w:r>
              <w:rPr>
                <w:rFonts w:ascii="Times New Roman" w:hAnsi="Times New Roman"/>
              </w:rPr>
              <w:t>тарифнрму</w:t>
            </w:r>
            <w:proofErr w:type="spellEnd"/>
            <w:r>
              <w:rPr>
                <w:rFonts w:ascii="Times New Roman" w:hAnsi="Times New Roman"/>
              </w:rPr>
              <w:t xml:space="preserve"> плану «Квалифицированный классик»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изготовление сертификатов</w:t>
            </w:r>
            <w:r w:rsidR="00933D57">
              <w:rPr>
                <w:rFonts w:ascii="Times New Roman" w:hAnsi="Times New Roman"/>
              </w:rPr>
              <w:t>.</w:t>
            </w:r>
          </w:p>
          <w:p w:rsidR="00933D57" w:rsidRPr="001E1130" w:rsidRDefault="00933D57" w:rsidP="00933D5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Абонентское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933D57" w:rsidP="009725B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2022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933D57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38577C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933D5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933D57">
        <w:rPr>
          <w:rFonts w:ascii="Times New Roman" w:hAnsi="Times New Roman"/>
          <w:sz w:val="28"/>
          <w:szCs w:val="28"/>
        </w:rPr>
        <w:t>ения Кореновского района на 2022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933D57">
        <w:rPr>
          <w:rFonts w:ascii="Times New Roman" w:hAnsi="Times New Roman"/>
          <w:sz w:val="28"/>
          <w:szCs w:val="28"/>
        </w:rPr>
        <w:t xml:space="preserve">187,4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</w:t>
      </w:r>
      <w:r w:rsidR="00933D57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2C1596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1F2C1E" w:rsidP="002C1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C15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C1596">
              <w:rPr>
                <w:rFonts w:ascii="Times New Roman" w:hAnsi="Times New Roman"/>
                <w:sz w:val="28"/>
              </w:rPr>
              <w:t>023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33D57" w:rsidTr="00280431">
        <w:tc>
          <w:tcPr>
            <w:tcW w:w="4068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933D57" w:rsidRDefault="00933D57" w:rsidP="00933D57">
            <w:r w:rsidRPr="00BC0653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260" w:type="dxa"/>
          </w:tcPr>
          <w:p w:rsidR="00933D57" w:rsidRDefault="00933D57" w:rsidP="00933D57">
            <w:r w:rsidRPr="00BC0653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1F2C1E" w:rsidRDefault="001F2C1E" w:rsidP="001F2C1E"/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33D57" w:rsidTr="00280431">
        <w:tc>
          <w:tcPr>
            <w:tcW w:w="4068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933D57" w:rsidRDefault="00933D57" w:rsidP="00933D57">
            <w:r w:rsidRPr="002A519D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260" w:type="dxa"/>
          </w:tcPr>
          <w:p w:rsidR="00933D57" w:rsidRDefault="00933D57" w:rsidP="00933D57">
            <w:r w:rsidRPr="002A519D">
              <w:rPr>
                <w:rFonts w:ascii="Times New Roman" w:hAnsi="Times New Roman"/>
                <w:sz w:val="28"/>
                <w:szCs w:val="28"/>
              </w:rPr>
              <w:t>187,4</w:t>
            </w: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lastRenderedPageBreak/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15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933D57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33D57">
              <w:rPr>
                <w:rFonts w:ascii="Times New Roman" w:hAnsi="Times New Roman"/>
                <w:sz w:val="28"/>
                <w:szCs w:val="28"/>
              </w:rPr>
              <w:t>2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r w:rsidR="00070E14">
        <w:rPr>
          <w:rFonts w:ascii="Times New Roman" w:hAnsi="Times New Roman"/>
          <w:sz w:val="28"/>
          <w:szCs w:val="28"/>
        </w:rPr>
        <w:t>А.В. Демченко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07015A"/>
    <w:rsid w:val="00070E14"/>
    <w:rsid w:val="001016CE"/>
    <w:rsid w:val="00103358"/>
    <w:rsid w:val="001064B3"/>
    <w:rsid w:val="001551D4"/>
    <w:rsid w:val="001753B2"/>
    <w:rsid w:val="00195FBE"/>
    <w:rsid w:val="001E1130"/>
    <w:rsid w:val="001F2C1E"/>
    <w:rsid w:val="001F7B98"/>
    <w:rsid w:val="00200C30"/>
    <w:rsid w:val="00243664"/>
    <w:rsid w:val="00275D2F"/>
    <w:rsid w:val="002B4F2E"/>
    <w:rsid w:val="002C1596"/>
    <w:rsid w:val="0038359E"/>
    <w:rsid w:val="0038577C"/>
    <w:rsid w:val="003A3D98"/>
    <w:rsid w:val="003B4FBF"/>
    <w:rsid w:val="003F5D05"/>
    <w:rsid w:val="00411FD9"/>
    <w:rsid w:val="004318D7"/>
    <w:rsid w:val="00443710"/>
    <w:rsid w:val="004C09D5"/>
    <w:rsid w:val="004C1E71"/>
    <w:rsid w:val="0058093E"/>
    <w:rsid w:val="0059737D"/>
    <w:rsid w:val="005C0C7E"/>
    <w:rsid w:val="005D0FB8"/>
    <w:rsid w:val="005D57E5"/>
    <w:rsid w:val="005F0A61"/>
    <w:rsid w:val="006008EB"/>
    <w:rsid w:val="00635A54"/>
    <w:rsid w:val="00651535"/>
    <w:rsid w:val="0068075D"/>
    <w:rsid w:val="00685E20"/>
    <w:rsid w:val="00691708"/>
    <w:rsid w:val="006B3405"/>
    <w:rsid w:val="00715EFD"/>
    <w:rsid w:val="00726468"/>
    <w:rsid w:val="00735547"/>
    <w:rsid w:val="0078322A"/>
    <w:rsid w:val="00784D06"/>
    <w:rsid w:val="007A1DA9"/>
    <w:rsid w:val="007C3993"/>
    <w:rsid w:val="007C4CA0"/>
    <w:rsid w:val="007E0015"/>
    <w:rsid w:val="007E778B"/>
    <w:rsid w:val="00841F95"/>
    <w:rsid w:val="0087610C"/>
    <w:rsid w:val="008818A0"/>
    <w:rsid w:val="008C0B21"/>
    <w:rsid w:val="008F6280"/>
    <w:rsid w:val="00906BE3"/>
    <w:rsid w:val="00913B86"/>
    <w:rsid w:val="00933D57"/>
    <w:rsid w:val="009725B0"/>
    <w:rsid w:val="009F226B"/>
    <w:rsid w:val="00A42D34"/>
    <w:rsid w:val="00A458A2"/>
    <w:rsid w:val="00B37CDC"/>
    <w:rsid w:val="00B4032B"/>
    <w:rsid w:val="00B561E0"/>
    <w:rsid w:val="00BA2283"/>
    <w:rsid w:val="00C41A0F"/>
    <w:rsid w:val="00C53FBA"/>
    <w:rsid w:val="00CC093C"/>
    <w:rsid w:val="00CC6F95"/>
    <w:rsid w:val="00D053D2"/>
    <w:rsid w:val="00D34CCC"/>
    <w:rsid w:val="00D4512B"/>
    <w:rsid w:val="00D63E1C"/>
    <w:rsid w:val="00D830C8"/>
    <w:rsid w:val="00DD6EBC"/>
    <w:rsid w:val="00E27CD5"/>
    <w:rsid w:val="00E57F5A"/>
    <w:rsid w:val="00E71692"/>
    <w:rsid w:val="00EA08E5"/>
    <w:rsid w:val="00EC412A"/>
    <w:rsid w:val="00EC69F4"/>
    <w:rsid w:val="00F250AF"/>
    <w:rsid w:val="00F34074"/>
    <w:rsid w:val="00F4546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68DF-9705-401D-A5D4-C49A84F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63</cp:revision>
  <cp:lastPrinted>2021-11-10T10:43:00Z</cp:lastPrinted>
  <dcterms:created xsi:type="dcterms:W3CDTF">2014-10-29T10:35:00Z</dcterms:created>
  <dcterms:modified xsi:type="dcterms:W3CDTF">2021-11-11T12:22:00Z</dcterms:modified>
</cp:coreProperties>
</file>