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7C5EAA" wp14:editId="224881D7">
            <wp:extent cx="550545" cy="6883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pStyle w:val="2"/>
        <w:widowControl w:val="0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C53FBA">
        <w:rPr>
          <w:rFonts w:ascii="Times New Roman" w:hAnsi="Times New Roman"/>
          <w:i w:val="0"/>
        </w:rPr>
        <w:t>АДМИНИСТРАЦИИ БРАТКОВСКОЕ СЕЛЬСКОГО ПОСЕЛЕНИЯ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  <w:r w:rsidRPr="00C53FBA">
        <w:rPr>
          <w:rFonts w:ascii="Times New Roman" w:hAnsi="Times New Roman"/>
          <w:b/>
          <w:sz w:val="32"/>
          <w:szCs w:val="32"/>
        </w:rPr>
        <w:t>ПОСТАНОВЛЕНИЕ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5FBE" w:rsidRPr="00C53FBA" w:rsidRDefault="00195FBE" w:rsidP="00195FBE">
      <w:pPr>
        <w:rPr>
          <w:rFonts w:ascii="Times New Roman" w:hAnsi="Times New Roman"/>
          <w:b/>
        </w:rPr>
      </w:pPr>
      <w:r w:rsidRPr="00C53FBA">
        <w:rPr>
          <w:rFonts w:ascii="Times New Roman" w:hAnsi="Times New Roman"/>
          <w:b/>
        </w:rPr>
        <w:t xml:space="preserve">от </w:t>
      </w:r>
      <w:r w:rsidR="00C02004">
        <w:rPr>
          <w:rFonts w:ascii="Times New Roman" w:hAnsi="Times New Roman"/>
          <w:b/>
        </w:rPr>
        <w:t xml:space="preserve">6 </w:t>
      </w:r>
      <w:r w:rsidR="00CE2A78">
        <w:rPr>
          <w:rFonts w:ascii="Times New Roman" w:hAnsi="Times New Roman"/>
          <w:b/>
        </w:rPr>
        <w:t>августа</w:t>
      </w:r>
      <w:r w:rsidR="00EC69F4">
        <w:rPr>
          <w:rFonts w:ascii="Times New Roman" w:hAnsi="Times New Roman"/>
          <w:b/>
        </w:rPr>
        <w:t xml:space="preserve"> </w:t>
      </w:r>
      <w:r w:rsidR="00D4512B">
        <w:rPr>
          <w:rFonts w:ascii="Times New Roman" w:hAnsi="Times New Roman"/>
          <w:b/>
        </w:rPr>
        <w:t>201</w:t>
      </w:r>
      <w:r w:rsidR="00CE2A78">
        <w:rPr>
          <w:rFonts w:ascii="Times New Roman" w:hAnsi="Times New Roman"/>
          <w:b/>
        </w:rPr>
        <w:t>8</w:t>
      </w:r>
      <w:r w:rsidR="001753B2">
        <w:rPr>
          <w:rFonts w:ascii="Times New Roman" w:hAnsi="Times New Roman"/>
          <w:b/>
        </w:rPr>
        <w:t xml:space="preserve"> года</w:t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A42D34">
        <w:rPr>
          <w:rFonts w:ascii="Times New Roman" w:hAnsi="Times New Roman"/>
          <w:b/>
        </w:rPr>
        <w:t xml:space="preserve">               </w:t>
      </w:r>
      <w:r w:rsidRPr="00C53FBA">
        <w:rPr>
          <w:rFonts w:ascii="Times New Roman" w:hAnsi="Times New Roman"/>
          <w:b/>
        </w:rPr>
        <w:t xml:space="preserve">№ </w:t>
      </w:r>
      <w:r w:rsidR="00C02004">
        <w:rPr>
          <w:rFonts w:ascii="Times New Roman" w:hAnsi="Times New Roman"/>
          <w:b/>
        </w:rPr>
        <w:t>52</w:t>
      </w:r>
    </w:p>
    <w:p w:rsidR="00195FBE" w:rsidRPr="00C53FBA" w:rsidRDefault="00195FBE" w:rsidP="00195FBE">
      <w:pPr>
        <w:jc w:val="center"/>
        <w:rPr>
          <w:rFonts w:ascii="Times New Roman" w:hAnsi="Times New Roman"/>
        </w:rPr>
      </w:pPr>
      <w:r w:rsidRPr="00C53FBA">
        <w:rPr>
          <w:rFonts w:ascii="Times New Roman" w:hAnsi="Times New Roman"/>
        </w:rPr>
        <w:t>село Братковское</w:t>
      </w:r>
    </w:p>
    <w:p w:rsidR="00195FBE" w:rsidRPr="00C53FBA" w:rsidRDefault="00195FBE" w:rsidP="00195FBE">
      <w:pPr>
        <w:pStyle w:val="a9"/>
        <w:ind w:right="-284"/>
        <w:rPr>
          <w:rFonts w:ascii="Times New Roman" w:hAnsi="Times New Roman"/>
          <w:szCs w:val="24"/>
        </w:rPr>
      </w:pPr>
    </w:p>
    <w:p w:rsidR="00195FBE" w:rsidRPr="00CE2A78" w:rsidRDefault="00CE2A78" w:rsidP="00CE2A78">
      <w:pPr>
        <w:jc w:val="center"/>
        <w:rPr>
          <w:rFonts w:ascii="Times New Roman" w:hAnsi="Times New Roman"/>
          <w:sz w:val="28"/>
          <w:szCs w:val="28"/>
        </w:rPr>
      </w:pPr>
      <w:r w:rsidRPr="00CE2A78">
        <w:rPr>
          <w:rFonts w:ascii="Times New Roman" w:hAnsi="Times New Roman"/>
          <w:b/>
          <w:sz w:val="28"/>
          <w:szCs w:val="28"/>
        </w:rPr>
        <w:t xml:space="preserve">О внесении </w:t>
      </w:r>
      <w:proofErr w:type="gramStart"/>
      <w:r w:rsidRPr="00CE2A78">
        <w:rPr>
          <w:rFonts w:ascii="Times New Roman" w:hAnsi="Times New Roman"/>
          <w:b/>
          <w:sz w:val="28"/>
          <w:szCs w:val="28"/>
        </w:rPr>
        <w:t>изменений  в</w:t>
      </w:r>
      <w:proofErr w:type="gramEnd"/>
      <w:r w:rsidRPr="00CE2A78">
        <w:rPr>
          <w:rFonts w:ascii="Times New Roman" w:hAnsi="Times New Roman"/>
          <w:b/>
          <w:sz w:val="28"/>
          <w:szCs w:val="28"/>
        </w:rPr>
        <w:t xml:space="preserve"> постановление администрации </w:t>
      </w:r>
      <w:proofErr w:type="spellStart"/>
      <w:r w:rsidRPr="00CE2A78">
        <w:rPr>
          <w:rFonts w:ascii="Times New Roman" w:hAnsi="Times New Roman"/>
          <w:b/>
          <w:sz w:val="28"/>
          <w:szCs w:val="28"/>
        </w:rPr>
        <w:t>Братковского</w:t>
      </w:r>
      <w:proofErr w:type="spellEnd"/>
      <w:r w:rsidRPr="00CE2A7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E2A78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CE2A78">
        <w:rPr>
          <w:rFonts w:ascii="Times New Roman" w:hAnsi="Times New Roman"/>
          <w:b/>
          <w:sz w:val="28"/>
          <w:szCs w:val="28"/>
        </w:rPr>
        <w:t xml:space="preserve"> района от 27 октября 2017 года № 97</w:t>
      </w:r>
    </w:p>
    <w:p w:rsidR="00195FBE" w:rsidRPr="00C53FBA" w:rsidRDefault="00CE2A78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</w:t>
      </w:r>
      <w:r w:rsidR="00195FBE"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ведомственной </w:t>
      </w:r>
      <w:proofErr w:type="gramStart"/>
      <w:r w:rsidR="00195FBE"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целевой  программы</w:t>
      </w:r>
      <w:proofErr w:type="gramEnd"/>
      <w:r w:rsidR="00195FBE"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2B4F2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Кореновского района на 2018</w:t>
      </w:r>
      <w:r w:rsidR="00195FBE"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год»</w:t>
      </w:r>
    </w:p>
    <w:p w:rsidR="00195FBE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032B" w:rsidRPr="00CE2A78" w:rsidRDefault="00B4032B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2A78" w:rsidRPr="00CE2A78" w:rsidRDefault="00CE2A78" w:rsidP="00CE2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2A7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E2A78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Pr="00CE2A7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E2A7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E2A78">
        <w:rPr>
          <w:rFonts w:ascii="Times New Roman" w:hAnsi="Times New Roman"/>
          <w:sz w:val="28"/>
          <w:szCs w:val="28"/>
        </w:rPr>
        <w:t xml:space="preserve"> района от 14 мая 2015 года № 47 «Об утверждении Порядка разработки, утверждения и реализации ведомственных целевых программ </w:t>
      </w:r>
      <w:proofErr w:type="spellStart"/>
      <w:r w:rsidRPr="00CE2A78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Pr="00CE2A7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E2A7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E2A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A78">
        <w:rPr>
          <w:rFonts w:ascii="Times New Roman" w:hAnsi="Times New Roman"/>
          <w:sz w:val="28"/>
          <w:szCs w:val="28"/>
        </w:rPr>
        <w:t xml:space="preserve">района»   </w:t>
      </w:r>
      <w:proofErr w:type="gramEnd"/>
      <w:r w:rsidRPr="00CE2A78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CE2A78" w:rsidRPr="00CE2A78" w:rsidRDefault="00CE2A78" w:rsidP="00CE2A78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E2A78">
        <w:rPr>
          <w:rFonts w:ascii="Times New Roman" w:hAnsi="Times New Roman"/>
          <w:sz w:val="28"/>
          <w:szCs w:val="28"/>
        </w:rPr>
        <w:t xml:space="preserve">1. </w:t>
      </w:r>
      <w:r w:rsidRPr="00CE2A78">
        <w:rPr>
          <w:rFonts w:ascii="Times New Roman" w:eastAsia="Arial" w:hAnsi="Times New Roman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CE2A78">
        <w:rPr>
          <w:rFonts w:ascii="Times New Roman" w:eastAsia="Arial" w:hAnsi="Times New Roman"/>
          <w:sz w:val="28"/>
          <w:szCs w:val="28"/>
          <w:lang w:eastAsia="ar-SA"/>
        </w:rPr>
        <w:t>Братковского</w:t>
      </w:r>
      <w:proofErr w:type="spellEnd"/>
      <w:r w:rsidRPr="00CE2A78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CE2A78">
        <w:rPr>
          <w:rFonts w:ascii="Times New Roman" w:eastAsia="Arial" w:hAnsi="Times New Roman"/>
          <w:sz w:val="28"/>
          <w:szCs w:val="28"/>
          <w:lang w:eastAsia="ar-SA"/>
        </w:rPr>
        <w:t>Кореновского</w:t>
      </w:r>
      <w:proofErr w:type="spellEnd"/>
      <w:r w:rsidRPr="00CE2A78">
        <w:rPr>
          <w:rFonts w:ascii="Times New Roman" w:eastAsia="Arial" w:hAnsi="Times New Roman"/>
          <w:sz w:val="28"/>
          <w:szCs w:val="28"/>
          <w:lang w:eastAsia="ar-SA"/>
        </w:rPr>
        <w:t xml:space="preserve"> района от 27 октября 2017 года № 97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CE2A78">
        <w:rPr>
          <w:rFonts w:ascii="Times New Roman" w:eastAsia="Arial" w:hAnsi="Times New Roman"/>
          <w:sz w:val="28"/>
          <w:szCs w:val="28"/>
          <w:lang w:eastAsia="ar-SA"/>
        </w:rPr>
        <w:t xml:space="preserve">«Об утверждении ведомственной целевой программы </w:t>
      </w:r>
      <w:r w:rsidRPr="00CE2A78">
        <w:rPr>
          <w:rFonts w:ascii="Times New Roman" w:hAnsi="Times New Roman"/>
          <w:sz w:val="28"/>
          <w:szCs w:val="28"/>
        </w:rPr>
        <w:t>«</w:t>
      </w:r>
      <w:r w:rsidRPr="00CE2A7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Информатизация </w:t>
      </w:r>
      <w:proofErr w:type="spellStart"/>
      <w:r w:rsidRPr="00CE2A78">
        <w:rPr>
          <w:rFonts w:ascii="Times New Roman" w:eastAsia="Times New Roman" w:hAnsi="Times New Roman"/>
          <w:bCs/>
          <w:sz w:val="28"/>
          <w:szCs w:val="28"/>
          <w:lang w:eastAsia="ar-SA"/>
        </w:rPr>
        <w:t>Братковского</w:t>
      </w:r>
      <w:proofErr w:type="spellEnd"/>
      <w:r w:rsidRPr="00CE2A7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CE2A78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</w:t>
      </w:r>
      <w:proofErr w:type="spellEnd"/>
      <w:r w:rsidRPr="00CE2A7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на 2018 год»</w:t>
      </w:r>
      <w:r w:rsidRPr="00CE2A78">
        <w:rPr>
          <w:rFonts w:ascii="Times New Roman" w:eastAsia="Arial" w:hAnsi="Times New Roman"/>
          <w:sz w:val="28"/>
          <w:szCs w:val="28"/>
          <w:lang w:eastAsia="ar-SA"/>
        </w:rPr>
        <w:t xml:space="preserve"> изменения, изложив приложение к нему в новой редакции (прилагается).</w:t>
      </w:r>
    </w:p>
    <w:p w:rsidR="00CE2A78" w:rsidRPr="00CE2A78" w:rsidRDefault="00CE2A78" w:rsidP="00CE2A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2A78">
        <w:rPr>
          <w:rFonts w:ascii="Times New Roman" w:hAnsi="Times New Roman"/>
          <w:sz w:val="28"/>
          <w:szCs w:val="28"/>
        </w:rPr>
        <w:t xml:space="preserve">2.Настоящее постановление обнародовать на информационных стендах </w:t>
      </w:r>
      <w:proofErr w:type="spellStart"/>
      <w:r w:rsidRPr="00CE2A78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Pr="00CE2A7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E2A7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E2A78">
        <w:rPr>
          <w:rFonts w:ascii="Times New Roman" w:hAnsi="Times New Roman"/>
          <w:sz w:val="28"/>
          <w:szCs w:val="28"/>
        </w:rPr>
        <w:t xml:space="preserve"> района, а также разместить в сети Интернет на официальном сайте </w:t>
      </w:r>
      <w:proofErr w:type="gramStart"/>
      <w:r w:rsidRPr="00CE2A78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CE2A78">
        <w:rPr>
          <w:rFonts w:ascii="Times New Roman" w:hAnsi="Times New Roman"/>
          <w:bCs/>
          <w:sz w:val="28"/>
          <w:szCs w:val="28"/>
        </w:rPr>
        <w:t>Братковского</w:t>
      </w:r>
      <w:proofErr w:type="spellEnd"/>
      <w:proofErr w:type="gramEnd"/>
      <w:r w:rsidRPr="00CE2A7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CE2A78">
        <w:rPr>
          <w:rFonts w:ascii="Times New Roman" w:hAnsi="Times New Roman"/>
          <w:bCs/>
          <w:sz w:val="28"/>
          <w:szCs w:val="28"/>
        </w:rPr>
        <w:t>Кореновского</w:t>
      </w:r>
      <w:proofErr w:type="spellEnd"/>
      <w:r w:rsidRPr="00CE2A78">
        <w:rPr>
          <w:rFonts w:ascii="Times New Roman" w:hAnsi="Times New Roman"/>
          <w:bCs/>
          <w:sz w:val="28"/>
          <w:szCs w:val="28"/>
        </w:rPr>
        <w:t xml:space="preserve">  района</w:t>
      </w:r>
      <w:r w:rsidRPr="00CE2A78">
        <w:rPr>
          <w:rFonts w:ascii="Times New Roman" w:hAnsi="Times New Roman"/>
          <w:sz w:val="28"/>
          <w:szCs w:val="28"/>
        </w:rPr>
        <w:t xml:space="preserve">. </w:t>
      </w:r>
    </w:p>
    <w:p w:rsidR="00CE2A78" w:rsidRPr="00CE2A78" w:rsidRDefault="00CE2A78" w:rsidP="00CE2A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2A7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CE2A78" w:rsidRPr="00CE2A78" w:rsidRDefault="00CE2A78" w:rsidP="00CE2A78">
      <w:pPr>
        <w:jc w:val="both"/>
        <w:rPr>
          <w:rFonts w:ascii="Times New Roman" w:hAnsi="Times New Roman"/>
          <w:sz w:val="28"/>
          <w:szCs w:val="28"/>
        </w:rPr>
      </w:pPr>
    </w:p>
    <w:p w:rsidR="00CE2A78" w:rsidRPr="00CE2A78" w:rsidRDefault="00CE2A78" w:rsidP="00CE2A78">
      <w:pPr>
        <w:jc w:val="both"/>
        <w:rPr>
          <w:rFonts w:ascii="Times New Roman" w:hAnsi="Times New Roman"/>
          <w:sz w:val="28"/>
          <w:szCs w:val="28"/>
        </w:rPr>
      </w:pPr>
      <w:r w:rsidRPr="00CE2A7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E2A78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CE2A78" w:rsidRPr="00CE2A78" w:rsidRDefault="00CE2A78" w:rsidP="00CE2A78">
      <w:pPr>
        <w:jc w:val="both"/>
        <w:rPr>
          <w:rFonts w:ascii="Times New Roman" w:hAnsi="Times New Roman"/>
          <w:sz w:val="28"/>
          <w:szCs w:val="28"/>
        </w:rPr>
      </w:pPr>
      <w:r w:rsidRPr="00CE2A78">
        <w:rPr>
          <w:rFonts w:ascii="Times New Roman" w:hAnsi="Times New Roman"/>
          <w:sz w:val="28"/>
          <w:szCs w:val="28"/>
        </w:rPr>
        <w:t>сельского поселения</w:t>
      </w:r>
    </w:p>
    <w:p w:rsidR="00CE2A78" w:rsidRPr="00CE2A78" w:rsidRDefault="00CE2A78" w:rsidP="00CE2A78">
      <w:pPr>
        <w:rPr>
          <w:rFonts w:ascii="Times New Roman" w:hAnsi="Times New Roman"/>
          <w:sz w:val="28"/>
          <w:szCs w:val="28"/>
        </w:rPr>
      </w:pPr>
      <w:proofErr w:type="spellStart"/>
      <w:r w:rsidRPr="00CE2A7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E2A78">
        <w:rPr>
          <w:rFonts w:ascii="Times New Roman" w:hAnsi="Times New Roman"/>
          <w:sz w:val="28"/>
          <w:szCs w:val="28"/>
        </w:rPr>
        <w:t xml:space="preserve"> района</w:t>
      </w:r>
      <w:r w:rsidRPr="00CE2A78">
        <w:rPr>
          <w:rFonts w:ascii="Times New Roman" w:hAnsi="Times New Roman"/>
          <w:sz w:val="28"/>
          <w:szCs w:val="28"/>
        </w:rPr>
        <w:tab/>
      </w:r>
      <w:r w:rsidRPr="00CE2A78">
        <w:rPr>
          <w:rFonts w:ascii="Times New Roman" w:hAnsi="Times New Roman"/>
          <w:sz w:val="28"/>
          <w:szCs w:val="28"/>
        </w:rPr>
        <w:tab/>
      </w:r>
      <w:r w:rsidRPr="00CE2A78">
        <w:rPr>
          <w:rFonts w:ascii="Times New Roman" w:hAnsi="Times New Roman"/>
          <w:sz w:val="28"/>
          <w:szCs w:val="28"/>
        </w:rPr>
        <w:tab/>
      </w:r>
      <w:r w:rsidRPr="00CE2A78">
        <w:rPr>
          <w:rFonts w:ascii="Times New Roman" w:hAnsi="Times New Roman"/>
          <w:sz w:val="28"/>
          <w:szCs w:val="28"/>
        </w:rPr>
        <w:tab/>
      </w:r>
      <w:r w:rsidRPr="00CE2A78">
        <w:rPr>
          <w:rFonts w:ascii="Times New Roman" w:hAnsi="Times New Roman"/>
          <w:sz w:val="28"/>
          <w:szCs w:val="28"/>
        </w:rPr>
        <w:tab/>
      </w:r>
      <w:r w:rsidRPr="00CE2A78">
        <w:rPr>
          <w:rFonts w:ascii="Times New Roman" w:hAnsi="Times New Roman"/>
          <w:sz w:val="28"/>
          <w:szCs w:val="28"/>
        </w:rPr>
        <w:tab/>
      </w:r>
      <w:r w:rsidRPr="00CE2A78">
        <w:rPr>
          <w:rFonts w:ascii="Times New Roman" w:hAnsi="Times New Roman"/>
          <w:sz w:val="28"/>
          <w:szCs w:val="28"/>
        </w:rPr>
        <w:tab/>
        <w:t xml:space="preserve">          А.В. Демченко</w:t>
      </w:r>
    </w:p>
    <w:p w:rsidR="00195FBE" w:rsidRPr="00CE2A78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E2A78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C02004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ПРИЛОЖЕНИЕ</w:t>
      </w: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5280" w:firstLine="384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УТВЕРЖДЕНА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Братковского сельского поселения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Кореновского района</w:t>
      </w:r>
    </w:p>
    <w:p w:rsidR="00195FBE" w:rsidRPr="00C53FBA" w:rsidRDefault="001064B3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О</w:t>
      </w:r>
      <w:r w:rsidR="00195FBE" w:rsidRPr="00C53FBA">
        <w:rPr>
          <w:rFonts w:ascii="Times New Roman" w:hAnsi="Times New Roman"/>
          <w:sz w:val="28"/>
          <w:szCs w:val="28"/>
        </w:rPr>
        <w:t>т</w:t>
      </w:r>
      <w:r w:rsidR="00CE2A78">
        <w:rPr>
          <w:rFonts w:ascii="Times New Roman" w:hAnsi="Times New Roman"/>
          <w:sz w:val="28"/>
          <w:szCs w:val="28"/>
        </w:rPr>
        <w:t xml:space="preserve"> </w:t>
      </w:r>
      <w:r w:rsidR="00C02004">
        <w:rPr>
          <w:rFonts w:ascii="Times New Roman" w:hAnsi="Times New Roman"/>
          <w:sz w:val="28"/>
          <w:szCs w:val="28"/>
        </w:rPr>
        <w:t>06</w:t>
      </w:r>
      <w:r w:rsidR="00CE2A78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</w:t>
      </w:r>
      <w:r w:rsidR="00CE2A78">
        <w:rPr>
          <w:rFonts w:ascii="Times New Roman" w:hAnsi="Times New Roman"/>
          <w:sz w:val="28"/>
          <w:szCs w:val="28"/>
        </w:rPr>
        <w:t>2018</w:t>
      </w:r>
      <w:r w:rsidR="00195FBE" w:rsidRPr="00C53FBA">
        <w:rPr>
          <w:rFonts w:ascii="Times New Roman" w:hAnsi="Times New Roman"/>
          <w:sz w:val="28"/>
          <w:szCs w:val="28"/>
        </w:rPr>
        <w:t xml:space="preserve"> № </w:t>
      </w:r>
      <w:r w:rsidR="00C02004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Ведомственная  целевая программа </w:t>
      </w: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 на 201</w:t>
      </w:r>
      <w:r w:rsidR="002B4F2E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BA2283" w:rsidRDefault="00195FBE" w:rsidP="00195FBE">
      <w:pPr>
        <w:jc w:val="center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195FBE" w:rsidRPr="00BA2283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BA2283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П А С П О Р Т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Кореновского района </w:t>
      </w:r>
      <w:r w:rsidR="002B4F2E">
        <w:rPr>
          <w:rFonts w:ascii="Times New Roman" w:eastAsia="Times New Roman" w:hAnsi="Times New Roman"/>
          <w:bCs/>
          <w:sz w:val="28"/>
          <w:szCs w:val="28"/>
          <w:lang w:eastAsia="ar-SA"/>
        </w:rPr>
        <w:t>на 2018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6770"/>
      </w:tblGrid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Ведомственная  целевая программа  «Информатизация Братковского сельского поселения </w:t>
            </w:r>
          </w:p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Кореновского района на 201</w:t>
            </w:r>
            <w:r w:rsidR="002B4F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8 </w:t>
            </w: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год» (далее –Программа)</w:t>
            </w:r>
          </w:p>
          <w:p w:rsidR="00195FBE" w:rsidRPr="00C53FBA" w:rsidRDefault="00195FBE">
            <w:pPr>
              <w:jc w:val="center"/>
              <w:rPr>
                <w:rFonts w:ascii="Times New Roman" w:eastAsia="DejaVu Sans" w:hAnsi="Times New Roman"/>
                <w:sz w:val="28"/>
                <w:szCs w:val="28"/>
                <w:lang w:eastAsia="ru-RU"/>
              </w:rPr>
            </w:pPr>
          </w:p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Fonts w:eastAsia="Arial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Федеральный закон Российской Федерации от                    9 февраля 2009 г. N 8-ФЗ "Об обеспечении доступа к информации о деятельности государственных органов и органов местного самоуправления",  Федеральный закон от 27.07.2006 № 152-ФЗ «О персональных данных»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906BE3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E3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BE3" w:rsidRPr="00C53FBA" w:rsidRDefault="00906BE3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 w:rsidP="00906BE3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Заказчик и исполнитель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единого информационного пространства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внедрения информационных и  коммуникационных технологий (далее   ИКТ)   расширение   возможности  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доступа населения и организаций поселения к информации   и   муниципальным   услугам   за  счет использования ИКТ, повышение уровня и качества жизни населения, формирования конкурентоспособной экономики </w:t>
            </w:r>
            <w:r w:rsidRPr="00C53FBA">
              <w:rPr>
                <w:szCs w:val="28"/>
              </w:rPr>
              <w:t>Братковского сельского поселения Кореновского района.</w:t>
            </w:r>
          </w:p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Совершенствование   и   развитие   информационной инфраструктуры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    свободное    получение,    распространение    и использование информации</w:t>
            </w:r>
          </w:p>
          <w:p w:rsidR="00195FBE" w:rsidRPr="00C53FBA" w:rsidRDefault="00195FBE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доступности информации на основе использования ИКТ путем создания официального сайта администрации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Совершенствование деятельности исполнительных и представительных органов местного самоуправления на   основе   использования   ИКТ,   формирование информационной     культуры     и     потребностей, соответствующих информационному обществу. </w:t>
            </w:r>
          </w:p>
          <w:p w:rsidR="00195FBE" w:rsidRPr="00C53FBA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  <w:tr w:rsidR="004318D7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18D7" w:rsidRPr="00B4032B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8D7" w:rsidRPr="00C53FBA" w:rsidRDefault="004318D7" w:rsidP="004318D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общественного доступа к информационным ресурсам администрации поселения</w:t>
            </w:r>
          </w:p>
          <w:p w:rsidR="004318D7" w:rsidRPr="00C53FBA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повышения эффективности и оперативности управления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2B4F2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2018</w:t>
            </w:r>
            <w:r w:rsidR="00195FBE"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8D7" w:rsidRPr="004318D7" w:rsidRDefault="004318D7" w:rsidP="004318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CE2A78">
              <w:rPr>
                <w:rFonts w:ascii="Times New Roman" w:hAnsi="Times New Roman"/>
                <w:sz w:val="28"/>
                <w:szCs w:val="28"/>
              </w:rPr>
              <w:t>116,0</w:t>
            </w:r>
            <w:r w:rsidR="00651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B4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195FBE" w:rsidRPr="004318D7" w:rsidRDefault="004318D7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4318D7">
              <w:rPr>
                <w:szCs w:val="28"/>
              </w:rPr>
              <w:t>Финансирование Программы производится из средств бюджета Братковского сельского поселения Кореновского района.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4318D7" w:rsidRDefault="004318D7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4318D7" w:rsidRDefault="004318D7" w:rsidP="004318D7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</w:t>
            </w:r>
            <w:r w:rsidRPr="00C53FBA">
              <w:rPr>
                <w:rFonts w:ascii="Times New Roman" w:hAnsi="Times New Roman"/>
                <w:sz w:val="28"/>
                <w:szCs w:val="28"/>
              </w:rPr>
              <w:t xml:space="preserve"> качества и оперативности принятия управленческих решений на базе новых информационных технологий</w:t>
            </w:r>
          </w:p>
        </w:tc>
      </w:tr>
    </w:tbl>
    <w:p w:rsidR="00195FBE" w:rsidRPr="00C53FBA" w:rsidRDefault="00195FBE" w:rsidP="00195FBE">
      <w:pPr>
        <w:jc w:val="center"/>
        <w:rPr>
          <w:rFonts w:ascii="Times New Roman" w:eastAsia="DejaVu Sans" w:hAnsi="Times New Roman"/>
          <w:kern w:val="2"/>
          <w:sz w:val="28"/>
          <w:szCs w:val="28"/>
        </w:rPr>
      </w:pPr>
    </w:p>
    <w:p w:rsidR="004318D7" w:rsidRPr="00BA2283" w:rsidRDefault="004318D7" w:rsidP="004318D7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Характеристика проблемы (задачи)</w:t>
      </w:r>
    </w:p>
    <w:p w:rsidR="004318D7" w:rsidRPr="004318D7" w:rsidRDefault="004318D7" w:rsidP="004318D7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 w:val="28"/>
        </w:rPr>
      </w:pPr>
    </w:p>
    <w:p w:rsidR="00F250AF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</w:t>
      </w:r>
    </w:p>
    <w:p w:rsidR="00F250AF" w:rsidRDefault="00F250AF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250AF" w:rsidRDefault="00F250AF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195FBE" w:rsidRPr="00C53FBA" w:rsidRDefault="00195FBE" w:rsidP="00F250AF">
      <w:pPr>
        <w:pStyle w:val="Style10"/>
        <w:ind w:firstLine="142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цивилизации. Таким способом является информатизация.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Информатизация - это глобальный процесс, связанный с кардинальным </w:t>
      </w:r>
    </w:p>
    <w:p w:rsidR="00195FBE" w:rsidRPr="00C53FBA" w:rsidRDefault="00195FBE" w:rsidP="00195FBE">
      <w:pPr>
        <w:pStyle w:val="Style1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 как интересы населения, так и интересы отдельных предприятий и отраслей.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контроля за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Внедрение в работу органов местного самоуправления </w:t>
      </w:r>
      <w:r w:rsidRPr="00C53FBA">
        <w:rPr>
          <w:szCs w:val="28"/>
        </w:rPr>
        <w:t>Братковского сельского поселения Кореновского района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новых информационных технологий и средств приведет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более оперативно анализировать, обобщать и учитывать общественные настроения, оперативно действовать в чрезвычайных ситуациях, использовать в своей работе прогностические модели.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195FBE" w:rsidRDefault="00195FBE" w:rsidP="00195FBE">
      <w:pPr>
        <w:ind w:firstLine="709"/>
        <w:jc w:val="both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635A54" w:rsidRPr="00BA2283" w:rsidRDefault="00635A54" w:rsidP="00635A54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Основные цели и задачи Программы</w:t>
      </w:r>
    </w:p>
    <w:p w:rsidR="00635A54" w:rsidRPr="00635A54" w:rsidRDefault="00635A54" w:rsidP="00635A54">
      <w:pPr>
        <w:pStyle w:val="aa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195FBE" w:rsidRPr="00635A54" w:rsidRDefault="00635A54" w:rsidP="002B4F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2.1</w:t>
      </w:r>
      <w:r w:rsidR="00195FBE" w:rsidRPr="00635A54">
        <w:rPr>
          <w:rFonts w:ascii="Times New Roman" w:hAnsi="Times New Roman"/>
          <w:sz w:val="28"/>
          <w:szCs w:val="28"/>
        </w:rPr>
        <w:t>Построение сети передачи данных администрации Братковского сельского поселения Кореновского района (СПД АЖСПКР)</w:t>
      </w:r>
    </w:p>
    <w:p w:rsidR="00195FBE" w:rsidRPr="00C53FBA" w:rsidRDefault="00195FBE" w:rsidP="002B4F2E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Прокладка оптоволоконного кабеля.</w:t>
      </w:r>
    </w:p>
    <w:p w:rsidR="00F250AF" w:rsidRPr="00F250AF" w:rsidRDefault="00195FBE" w:rsidP="002B4F2E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Размещение оборудования для подключения подведомственных организаций администрации поселения, подключение их к оборудованию на </w:t>
      </w:r>
    </w:p>
    <w:p w:rsidR="00195FBE" w:rsidRPr="00F250AF" w:rsidRDefault="00195FBE" w:rsidP="002B4F2E">
      <w:pPr>
        <w:widowControl w:val="0"/>
        <w:tabs>
          <w:tab w:val="num" w:pos="144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250AF">
        <w:rPr>
          <w:rFonts w:ascii="Times New Roman" w:hAnsi="Times New Roman"/>
          <w:sz w:val="28"/>
          <w:szCs w:val="28"/>
        </w:rPr>
        <w:lastRenderedPageBreak/>
        <w:t>АТС по технологии ADSL.</w:t>
      </w:r>
    </w:p>
    <w:p w:rsidR="00195FBE" w:rsidRPr="002B4F2E" w:rsidRDefault="00195FBE" w:rsidP="00FA30D2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B4F2E">
        <w:rPr>
          <w:rFonts w:ascii="Times New Roman" w:hAnsi="Times New Roman"/>
          <w:sz w:val="28"/>
          <w:szCs w:val="28"/>
        </w:rPr>
        <w:t>Переподключение</w:t>
      </w:r>
      <w:proofErr w:type="spellEnd"/>
      <w:r w:rsidRPr="002B4F2E">
        <w:rPr>
          <w:rFonts w:ascii="Times New Roman" w:hAnsi="Times New Roman"/>
          <w:sz w:val="28"/>
          <w:szCs w:val="28"/>
        </w:rPr>
        <w:t xml:space="preserve"> администрации к новой сети </w:t>
      </w:r>
      <w:proofErr w:type="spellStart"/>
      <w:r w:rsidRPr="002B4F2E">
        <w:rPr>
          <w:rFonts w:ascii="Times New Roman" w:hAnsi="Times New Roman"/>
          <w:sz w:val="28"/>
          <w:szCs w:val="28"/>
        </w:rPr>
        <w:t>Internet</w:t>
      </w:r>
      <w:proofErr w:type="spellEnd"/>
      <w:r w:rsidRPr="002B4F2E">
        <w:rPr>
          <w:rFonts w:ascii="Times New Roman" w:hAnsi="Times New Roman"/>
          <w:sz w:val="28"/>
          <w:szCs w:val="28"/>
        </w:rPr>
        <w:t xml:space="preserve"> для </w:t>
      </w:r>
      <w:r w:rsidR="002B4F2E">
        <w:rPr>
          <w:rFonts w:ascii="Times New Roman" w:hAnsi="Times New Roman"/>
          <w:sz w:val="28"/>
          <w:szCs w:val="28"/>
        </w:rPr>
        <w:t>о</w:t>
      </w:r>
      <w:r w:rsidRPr="002B4F2E">
        <w:rPr>
          <w:rFonts w:ascii="Times New Roman" w:hAnsi="Times New Roman"/>
          <w:sz w:val="28"/>
          <w:szCs w:val="28"/>
        </w:rPr>
        <w:t>беспечения доступа к ресурсам администрации.</w:t>
      </w:r>
    </w:p>
    <w:p w:rsidR="00195FBE" w:rsidRPr="00C53FBA" w:rsidRDefault="00195FBE" w:rsidP="002B4F2E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Переход на использование IP телефонии и видеосвязи для работы подразделений в составе СПД АЖСПКР.</w:t>
      </w:r>
    </w:p>
    <w:p w:rsidR="00195FBE" w:rsidRPr="00635A54" w:rsidRDefault="00635A54" w:rsidP="002B4F2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2.2</w:t>
      </w:r>
      <w:r w:rsidR="00195FBE" w:rsidRPr="00635A54">
        <w:rPr>
          <w:rFonts w:ascii="Times New Roman" w:hAnsi="Times New Roman"/>
          <w:sz w:val="28"/>
          <w:szCs w:val="28"/>
        </w:rPr>
        <w:t>Обеспечение общественного доступа к информационным ресурсам администрации поселения</w:t>
      </w:r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Приведение веб-сайта </w:t>
      </w:r>
      <w:r w:rsidRPr="00C53FBA">
        <w:rPr>
          <w:rFonts w:ascii="Times New Roman" w:hAnsi="Times New Roman"/>
          <w:sz w:val="28"/>
          <w:szCs w:val="28"/>
          <w:lang w:val="en-US"/>
        </w:rPr>
        <w:t>BRATKOBSK</w:t>
      </w:r>
      <w:r w:rsidRPr="00C53FBA">
        <w:rPr>
          <w:rFonts w:ascii="Times New Roman" w:hAnsi="Times New Roman"/>
          <w:sz w:val="28"/>
          <w:szCs w:val="28"/>
        </w:rPr>
        <w:t>.</w:t>
      </w:r>
      <w:proofErr w:type="spellStart"/>
      <w:r w:rsidRPr="00C53FBA">
        <w:rPr>
          <w:rFonts w:ascii="Times New Roman" w:hAnsi="Times New Roman"/>
          <w:sz w:val="28"/>
          <w:szCs w:val="28"/>
        </w:rPr>
        <w:t>ru</w:t>
      </w:r>
      <w:proofErr w:type="spellEnd"/>
      <w:r w:rsidRPr="00C53FBA">
        <w:rPr>
          <w:rFonts w:ascii="Times New Roman" w:hAnsi="Times New Roman"/>
          <w:sz w:val="28"/>
          <w:szCs w:val="28"/>
        </w:rPr>
        <w:t xml:space="preserve"> в соответствие требованиям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Федерального закона Российской Федерации от 9 февраля 2009 года N 8-ФЗ     "Об обеспечении доступа к информации о деятельности государственных органов и органов местного самоуправления".</w:t>
      </w:r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Содержание, а так же обслуживание </w:t>
      </w:r>
      <w:r w:rsidRPr="00C53FBA">
        <w:rPr>
          <w:rFonts w:ascii="Times New Roman" w:hAnsi="Times New Roman"/>
          <w:sz w:val="28"/>
          <w:szCs w:val="28"/>
        </w:rPr>
        <w:t xml:space="preserve">веб-сайта </w:t>
      </w:r>
      <w:r w:rsidRPr="00C53FBA">
        <w:rPr>
          <w:rFonts w:ascii="Times New Roman" w:hAnsi="Times New Roman"/>
          <w:sz w:val="28"/>
          <w:szCs w:val="28"/>
          <w:lang w:val="en-US"/>
        </w:rPr>
        <w:t>BRATKOBSK</w:t>
      </w:r>
      <w:r w:rsidRPr="00C53FBA">
        <w:rPr>
          <w:rFonts w:ascii="Times New Roman" w:hAnsi="Times New Roman"/>
          <w:sz w:val="28"/>
          <w:szCs w:val="28"/>
        </w:rPr>
        <w:t>.</w:t>
      </w:r>
      <w:proofErr w:type="spellStart"/>
      <w:r w:rsidRPr="00C53FBA">
        <w:rPr>
          <w:rFonts w:ascii="Times New Roman" w:hAnsi="Times New Roman"/>
          <w:sz w:val="28"/>
          <w:szCs w:val="28"/>
        </w:rPr>
        <w:t>ru</w:t>
      </w:r>
      <w:proofErr w:type="spellEnd"/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Оплата за предоставление в пользование услуги доступа к сети Интернет, для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обеспечения более эффективного взаимодействия органов власти с гражданами и хозяйствующими субъектами поселения.</w:t>
      </w:r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Увеличение материально-технической базы для повышения эффективности и оперативности управления.</w:t>
      </w:r>
    </w:p>
    <w:p w:rsidR="00195FBE" w:rsidRPr="00C53FBA" w:rsidRDefault="00195FBE" w:rsidP="00195FB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Fonts w:ascii="Times New Roman" w:eastAsia="DejaVu Sans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Разработка системы приема обращений граждан в электронном виде, интеграция в систему электронного документооборота;</w:t>
      </w:r>
    </w:p>
    <w:p w:rsidR="00195FBE" w:rsidRPr="00C53FBA" w:rsidRDefault="00195FBE" w:rsidP="00195FB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C53FBA">
        <w:rPr>
          <w:rFonts w:ascii="Times New Roman" w:hAnsi="Times New Roman"/>
          <w:sz w:val="28"/>
          <w:szCs w:val="28"/>
        </w:rPr>
        <w:t>Call</w:t>
      </w:r>
      <w:proofErr w:type="spellEnd"/>
      <w:r w:rsidRPr="00C53FBA">
        <w:rPr>
          <w:rFonts w:ascii="Times New Roman" w:hAnsi="Times New Roman"/>
          <w:sz w:val="28"/>
          <w:szCs w:val="28"/>
        </w:rPr>
        <w:t>-центра для обслуживания населения и организаций поселения.</w:t>
      </w:r>
    </w:p>
    <w:p w:rsidR="00195FBE" w:rsidRPr="00635A54" w:rsidRDefault="00635A54" w:rsidP="00635A54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2.3</w:t>
      </w:r>
      <w:r w:rsidR="00195FBE" w:rsidRPr="00635A54">
        <w:rPr>
          <w:rFonts w:ascii="Times New Roman" w:hAnsi="Times New Roman"/>
          <w:sz w:val="28"/>
          <w:szCs w:val="28"/>
        </w:rPr>
        <w:t>Создание информационных систем</w:t>
      </w:r>
    </w:p>
    <w:p w:rsidR="00195FBE" w:rsidRPr="00C53FBA" w:rsidRDefault="00195FBE" w:rsidP="00635A54">
      <w:pPr>
        <w:widowControl w:val="0"/>
        <w:numPr>
          <w:ilvl w:val="2"/>
          <w:numId w:val="7"/>
        </w:numPr>
        <w:tabs>
          <w:tab w:val="clear" w:pos="1495"/>
          <w:tab w:val="num" w:pos="0"/>
          <w:tab w:val="num" w:pos="709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Внедрение электронного документооборота в администрации поселения.</w:t>
      </w:r>
    </w:p>
    <w:p w:rsidR="00195FBE" w:rsidRPr="00C53FBA" w:rsidRDefault="00195FBE" w:rsidP="00195FBE">
      <w:pPr>
        <w:widowControl w:val="0"/>
        <w:numPr>
          <w:ilvl w:val="2"/>
          <w:numId w:val="7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Создание ведомственных систем культуры и муниципального управления.</w:t>
      </w:r>
    </w:p>
    <w:p w:rsidR="00195FBE" w:rsidRPr="00C53FBA" w:rsidRDefault="00195FBE" w:rsidP="00195FBE">
      <w:pPr>
        <w:widowControl w:val="0"/>
        <w:numPr>
          <w:ilvl w:val="2"/>
          <w:numId w:val="8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Внедрение систем пространственных данных в работу предприятий администрации поселения.</w:t>
      </w:r>
    </w:p>
    <w:p w:rsidR="00195FBE" w:rsidRPr="00C53FBA" w:rsidRDefault="00195FBE" w:rsidP="00195FBE">
      <w:pPr>
        <w:widowControl w:val="0"/>
        <w:numPr>
          <w:ilvl w:val="2"/>
          <w:numId w:val="8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Создание и ведение базы нормативных документов администрации Братковского сельского поселения Кореновского района.</w:t>
      </w:r>
    </w:p>
    <w:p w:rsidR="00195FBE" w:rsidRPr="00635A54" w:rsidRDefault="00195FBE" w:rsidP="00635A54">
      <w:pPr>
        <w:widowControl w:val="0"/>
        <w:numPr>
          <w:ilvl w:val="2"/>
          <w:numId w:val="8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Создание и ведение базы знаний по типовым обращениям граждан.</w:t>
      </w:r>
    </w:p>
    <w:p w:rsidR="00195FBE" w:rsidRPr="00635A54" w:rsidRDefault="00635A54" w:rsidP="00635A54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2.5</w:t>
      </w:r>
      <w:r w:rsidR="00195FBE" w:rsidRPr="00635A54">
        <w:rPr>
          <w:rFonts w:ascii="Times New Roman" w:hAnsi="Times New Roman"/>
          <w:sz w:val="28"/>
          <w:szCs w:val="28"/>
        </w:rPr>
        <w:t>Повышение уровня компьютерной грамотности</w:t>
      </w:r>
    </w:p>
    <w:p w:rsidR="00195FBE" w:rsidRPr="00635A54" w:rsidRDefault="00195FBE" w:rsidP="00195FBE">
      <w:pPr>
        <w:widowControl w:val="0"/>
        <w:numPr>
          <w:ilvl w:val="2"/>
          <w:numId w:val="10"/>
        </w:numPr>
        <w:tabs>
          <w:tab w:val="num" w:pos="-14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Организация мероприятий по повышению компьютерной грамотности работников администрации Братковского сельского поселения Кореновского района и подведомственных учреждений.</w:t>
      </w:r>
    </w:p>
    <w:p w:rsidR="00195FBE" w:rsidRPr="00635A54" w:rsidRDefault="00635A54" w:rsidP="00635A54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2.6</w:t>
      </w:r>
      <w:r w:rsidR="00195FBE" w:rsidRPr="00635A54">
        <w:rPr>
          <w:rFonts w:ascii="Times New Roman" w:hAnsi="Times New Roman"/>
          <w:sz w:val="28"/>
          <w:szCs w:val="28"/>
        </w:rPr>
        <w:t>Защита информации</w:t>
      </w:r>
    </w:p>
    <w:p w:rsidR="00195FBE" w:rsidRPr="00C53FBA" w:rsidRDefault="00195FBE" w:rsidP="00195FBE">
      <w:pPr>
        <w:widowControl w:val="0"/>
        <w:numPr>
          <w:ilvl w:val="2"/>
          <w:numId w:val="11"/>
        </w:numPr>
        <w:tabs>
          <w:tab w:val="num" w:pos="-142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Приведение систем, содержащих персональные данные в соответствие с ф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едеральный законом от 27 июля 2006 года № 152-ФЗ                       </w:t>
      </w:r>
      <w:proofErr w:type="gramStart"/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 персональных данных».</w:t>
      </w:r>
    </w:p>
    <w:p w:rsidR="00195FBE" w:rsidRDefault="00195FBE" w:rsidP="00195FBE">
      <w:pPr>
        <w:jc w:val="both"/>
        <w:rPr>
          <w:rFonts w:ascii="Times New Roman" w:eastAsia="DejaVu Sans" w:hAnsi="Times New Roman"/>
          <w:sz w:val="28"/>
          <w:szCs w:val="28"/>
        </w:rPr>
      </w:pPr>
    </w:p>
    <w:p w:rsidR="00635A54" w:rsidRPr="00BA2283" w:rsidRDefault="00635A54" w:rsidP="00635A54">
      <w:pPr>
        <w:pStyle w:val="aa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913B86" w:rsidRPr="00913B86" w:rsidRDefault="00913B86" w:rsidP="00913B86">
      <w:pPr>
        <w:ind w:left="360"/>
        <w:rPr>
          <w:rFonts w:ascii="Times New Roman" w:hAnsi="Times New Roman"/>
          <w:b/>
          <w:sz w:val="28"/>
          <w:szCs w:val="28"/>
        </w:rPr>
      </w:pPr>
    </w:p>
    <w:p w:rsidR="00913B86" w:rsidRPr="00C53FBA" w:rsidRDefault="00913B86" w:rsidP="00913B86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53FBA">
        <w:rPr>
          <w:rStyle w:val="FontStyle11"/>
          <w:rFonts w:ascii="Times New Roman" w:hAnsi="Times New Roman" w:cs="Times New Roman"/>
          <w:sz w:val="28"/>
          <w:szCs w:val="28"/>
        </w:rPr>
        <w:t>Реализация Программы направлена на достижение следующих социально-экономических результатов:</w:t>
      </w:r>
    </w:p>
    <w:p w:rsidR="00913B86" w:rsidRPr="00913B86" w:rsidRDefault="00913B86" w:rsidP="00913B86">
      <w:pPr>
        <w:pStyle w:val="aa"/>
        <w:ind w:left="0" w:firstLine="708"/>
        <w:jc w:val="both"/>
        <w:rPr>
          <w:rFonts w:ascii="Times New Roman" w:eastAsia="DejaVu Sans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сформировать систему информационного обеспечения органов местного самоуправления;</w:t>
      </w:r>
    </w:p>
    <w:p w:rsidR="00F250AF" w:rsidRDefault="00F250AF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250AF" w:rsidRDefault="00F250AF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250AF" w:rsidRDefault="00F250AF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качества и оперативности принятия управленческих решений на базе новых информационных технологий;</w:t>
      </w: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организацию управления, повысить эффективность и качество управленческого труда;</w:t>
      </w:r>
    </w:p>
    <w:p w:rsidR="00913B86" w:rsidRPr="00913B86" w:rsidRDefault="00913B86" w:rsidP="00913B86">
      <w:pPr>
        <w:ind w:left="3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обеспечить бесперебойное функционирование информационной системы.</w:t>
      </w:r>
    </w:p>
    <w:p w:rsid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</w:rPr>
      </w:pPr>
    </w:p>
    <w:p w:rsidR="00913B86" w:rsidRP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4.</w:t>
      </w:r>
      <w:r w:rsidRPr="00913B86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Система программных мероприятий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Мероприятия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spellStart"/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</w:t>
      </w:r>
      <w:proofErr w:type="spellEnd"/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на 201</w:t>
      </w:r>
      <w:r w:rsidR="004C09D5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C53FBA" w:rsidRDefault="00195FBE" w:rsidP="00195FBE">
      <w:pPr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354"/>
        <w:gridCol w:w="1985"/>
        <w:gridCol w:w="1559"/>
        <w:gridCol w:w="1278"/>
        <w:gridCol w:w="1985"/>
      </w:tblGrid>
      <w:tr w:rsidR="00913B86" w:rsidRPr="00C53FBA" w:rsidTr="007A1DA9">
        <w:trPr>
          <w:trHeight w:val="21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38577C" w:rsidRDefault="00913B8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6" w:rsidRDefault="00913B86" w:rsidP="00280431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Срок исполнения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Pr="00AE01DF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F">
              <w:rPr>
                <w:rFonts w:ascii="Times New Roman" w:eastAsia="Courier New" w:hAnsi="Times New Roman" w:cs="Times New Roman"/>
                <w:sz w:val="24"/>
              </w:rPr>
              <w:t>Ответственный исполнитель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87610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Fonts w:ascii="Times New Roman" w:hAnsi="Times New Roman"/>
              </w:rPr>
              <w:t xml:space="preserve">Приведение 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  <w:r w:rsidRPr="0038577C">
              <w:rPr>
                <w:rFonts w:ascii="Times New Roman" w:hAnsi="Times New Roman"/>
              </w:rPr>
              <w:t xml:space="preserve"> в соответствие требованиям 8-ФЗ от 9.02.2009г.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D4512B" w:rsidRDefault="002B4F2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eastAsia="DejaVu Sans" w:hAnsi="Times New Roman"/>
                <w:bCs/>
                <w:kern w:val="2"/>
              </w:rPr>
              <w:t>март 2018</w:t>
            </w:r>
            <w:r w:rsidR="00D4512B" w:rsidRPr="00D4512B">
              <w:rPr>
                <w:rFonts w:ascii="Times New Roman" w:eastAsia="DejaVu Sans" w:hAnsi="Times New Roman"/>
                <w:bCs/>
                <w:kern w:val="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E1130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bCs/>
              </w:rPr>
              <w:t>финансиривания</w:t>
            </w:r>
            <w:r w:rsidR="00195FBE" w:rsidRPr="0038577C">
              <w:rPr>
                <w:rFonts w:ascii="Times New Roman" w:hAnsi="Times New Roman"/>
                <w:bCs/>
              </w:rPr>
              <w:t>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 xml:space="preserve">Глава администрации Братковского сельского поселения 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87610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Содержание, а так же 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8577C">
              <w:rPr>
                <w:rFonts w:ascii="Times New Roman" w:hAnsi="Times New Roman"/>
                <w:bCs/>
              </w:rPr>
              <w:t xml:space="preserve">Оплата за </w:t>
            </w:r>
          </w:p>
          <w:p w:rsidR="009F226B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685E20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Июнь</w:t>
            </w:r>
            <w:r w:rsidR="002B4F2E">
              <w:rPr>
                <w:rFonts w:ascii="Times New Roman" w:hAnsi="Times New Roman"/>
                <w:bCs/>
              </w:rPr>
              <w:t xml:space="preserve"> 2018</w:t>
            </w:r>
            <w:r w:rsidR="009F226B" w:rsidRPr="0038577C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</w:t>
            </w:r>
            <w:r w:rsidR="00195FBE" w:rsidRPr="0038577C">
              <w:rPr>
                <w:rFonts w:ascii="Times New Roman" w:hAnsi="Times New Roman"/>
                <w:bCs/>
              </w:rPr>
              <w:t xml:space="preserve"> Братковского сельского поселения </w:t>
            </w:r>
            <w:r w:rsidRPr="0038577C">
              <w:rPr>
                <w:rFonts w:ascii="Times New Roman" w:hAnsi="Times New Roman"/>
                <w:bCs/>
              </w:rPr>
              <w:t>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87610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195FBE">
            <w:pPr>
              <w:widowControl w:val="0"/>
              <w:suppressAutoHyphens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226B">
              <w:rPr>
                <w:rFonts w:ascii="Times New Roman" w:hAnsi="Times New Roman"/>
              </w:rPr>
              <w:t>Оплата за предоставление в пользование услуги доступа к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</w:rPr>
              <w:t>Оплата счетов за предоставление в пользование услуги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</w:t>
            </w:r>
            <w:r w:rsidR="002B4F2E">
              <w:rPr>
                <w:rFonts w:ascii="Times New Roman" w:hAnsi="Times New Roman"/>
                <w:bCs/>
              </w:rPr>
              <w:t xml:space="preserve"> 2018</w:t>
            </w:r>
            <w:r w:rsidR="009F226B" w:rsidRPr="009F22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5C0C7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32,3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87610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eastAsia="DejaVu Sans" w:hAnsi="Times New Roman"/>
                <w:bCs/>
                <w:kern w:val="2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195FBE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</w:rPr>
            </w:pPr>
            <w:r w:rsidRPr="001E1130">
              <w:rPr>
                <w:rFonts w:ascii="Times New Roman" w:hAnsi="Times New Roman"/>
              </w:rPr>
              <w:t>Сопровождение ПО АС «Бюджет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9F226B" w:rsidP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 сопровождение ПО АС «Бюджет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1E1130" w:rsidP="00FB7C1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Март 201</w:t>
            </w:r>
            <w:r w:rsidR="00FB7C1B">
              <w:rPr>
                <w:rFonts w:ascii="Times New Roman" w:hAnsi="Times New Roman"/>
                <w:bCs/>
              </w:rPr>
              <w:t>8</w:t>
            </w:r>
            <w:r w:rsidR="009F226B" w:rsidRPr="001E1130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2B4F2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87610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</w:rPr>
            </w:pPr>
            <w:r w:rsidRPr="0038577C">
              <w:rPr>
                <w:rFonts w:ascii="Times New Roman" w:hAnsi="Times New Roman"/>
              </w:rPr>
              <w:t xml:space="preserve">Информационно-технологическое обеспечение АРМ </w:t>
            </w:r>
            <w:r w:rsidRPr="0038577C">
              <w:rPr>
                <w:rFonts w:ascii="Times New Roman" w:hAnsi="Times New Roman"/>
              </w:rPr>
              <w:lastRenderedPageBreak/>
              <w:t>«Муниципал»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lastRenderedPageBreak/>
              <w:t xml:space="preserve">Оплата счетов за </w:t>
            </w:r>
            <w:r w:rsidRPr="0038577C">
              <w:rPr>
                <w:rFonts w:ascii="Times New Roman" w:hAnsi="Times New Roman"/>
              </w:rPr>
              <w:t xml:space="preserve">информационно-технологическое </w:t>
            </w:r>
            <w:r w:rsidRPr="0038577C">
              <w:rPr>
                <w:rFonts w:ascii="Times New Roman" w:hAnsi="Times New Roman"/>
              </w:rPr>
              <w:lastRenderedPageBreak/>
              <w:t>обеспечение АРМ «Муниципал»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lastRenderedPageBreak/>
              <w:t>Январь-декабрь</w:t>
            </w:r>
            <w:r w:rsidR="00FB7C1B">
              <w:rPr>
                <w:rFonts w:ascii="Times New Roman" w:hAnsi="Times New Roman"/>
                <w:bCs/>
              </w:rPr>
              <w:t xml:space="preserve"> 2018</w:t>
            </w:r>
            <w:r w:rsidR="007A1DA9" w:rsidRPr="0038577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 w:rsidRPr="009F226B">
              <w:rPr>
                <w:rFonts w:ascii="Times New Roman" w:hAnsi="Times New Roman"/>
                <w:bCs/>
              </w:rPr>
              <w:t xml:space="preserve">Финансовый отдел Братковского </w:t>
            </w:r>
            <w:r w:rsidRPr="009F226B">
              <w:rPr>
                <w:rFonts w:ascii="Times New Roman" w:hAnsi="Times New Roman"/>
                <w:bCs/>
              </w:rPr>
              <w:lastRenderedPageBreak/>
              <w:t>сельского поселения Кореновского района</w:t>
            </w:r>
          </w:p>
        </w:tc>
      </w:tr>
      <w:tr w:rsidR="00FB7C1B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FF0C09" w:rsidRDefault="00FB7C1B" w:rsidP="00FB7C1B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и администрирование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  <w:r w:rsidRPr="00FF0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Client</w:t>
            </w:r>
            <w:r w:rsidRPr="00FF0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(КСЗ (ДС СМЭВ),(КСЗ) (ВЗС)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Оплата счетов</w:t>
            </w:r>
          </w:p>
          <w:p w:rsidR="00FB7C1B" w:rsidRPr="0038577C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 услуги</w:t>
            </w:r>
            <w:r w:rsidRPr="00C5659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58093E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Июль 2018</w:t>
            </w:r>
            <w:r w:rsidR="00FB7C1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9F226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CE2A78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E2A78" w:rsidP="00CE2A7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1E1130" w:rsidRDefault="00CE2A78" w:rsidP="00CE2A78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Сопровождение ПО </w:t>
            </w:r>
            <w:proofErr w:type="spellStart"/>
            <w:r>
              <w:rPr>
                <w:rFonts w:ascii="Times New Roman" w:hAnsi="Times New Roman"/>
              </w:rPr>
              <w:t>АС</w:t>
            </w:r>
            <w:r w:rsidRPr="001E113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Смета</w:t>
            </w:r>
            <w:proofErr w:type="spellEnd"/>
            <w:r w:rsidRPr="001E1130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1E1130" w:rsidRDefault="00CE2A78" w:rsidP="00DC5368">
            <w:pPr>
              <w:widowControl w:val="0"/>
              <w:suppressAutoHyphens/>
              <w:ind w:right="-110"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 сопровождение ПО АС «</w:t>
            </w:r>
            <w:r>
              <w:rPr>
                <w:rFonts w:ascii="Times New Roman" w:hAnsi="Times New Roman"/>
              </w:rPr>
              <w:t>Смета</w:t>
            </w:r>
            <w:r w:rsidRPr="001E11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1E1130" w:rsidRDefault="00CE2A78" w:rsidP="00DC5368">
            <w:pPr>
              <w:widowControl w:val="0"/>
              <w:suppressAutoHyphens/>
              <w:ind w:right="-110"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Декабрь 2018</w:t>
            </w:r>
            <w:r w:rsidRPr="001E1130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1E1130" w:rsidRDefault="00DC5368" w:rsidP="00CE2A78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CE2A78">
              <w:rPr>
                <w:rFonts w:ascii="Times New Roman" w:hAnsi="Times New Roman"/>
                <w:bCs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38577C" w:rsidRDefault="00CE2A78" w:rsidP="00CE2A78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 xml:space="preserve">Финансовый отдел </w:t>
            </w:r>
            <w:proofErr w:type="spellStart"/>
            <w:r w:rsidRPr="0038577C">
              <w:rPr>
                <w:rFonts w:ascii="Times New Roman" w:hAnsi="Times New Roman"/>
                <w:bCs/>
              </w:rPr>
              <w:t>Братковского</w:t>
            </w:r>
            <w:proofErr w:type="spellEnd"/>
            <w:r w:rsidRPr="0038577C">
              <w:rPr>
                <w:rFonts w:ascii="Times New Roman" w:hAnsi="Times New Roman"/>
                <w:bCs/>
              </w:rPr>
              <w:t xml:space="preserve"> сельского поселения </w:t>
            </w:r>
            <w:proofErr w:type="spellStart"/>
            <w:r w:rsidRPr="0038577C">
              <w:rPr>
                <w:rFonts w:ascii="Times New Roman" w:hAnsi="Times New Roman"/>
                <w:bCs/>
              </w:rPr>
              <w:t>Кореновского</w:t>
            </w:r>
            <w:proofErr w:type="spellEnd"/>
            <w:r w:rsidRPr="0038577C">
              <w:rPr>
                <w:rFonts w:ascii="Times New Roman" w:hAnsi="Times New Roman"/>
                <w:bCs/>
              </w:rPr>
              <w:t xml:space="preserve"> района</w:t>
            </w:r>
          </w:p>
        </w:tc>
      </w:tr>
      <w:tr w:rsidR="00CE2A78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E2A78" w:rsidP="00CE2A7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DC5368" w:rsidP="00CE2A78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 обслуживание официального сайта администрации </w:t>
            </w:r>
            <w:proofErr w:type="spellStart"/>
            <w:r>
              <w:rPr>
                <w:rFonts w:ascii="Times New Roman" w:hAnsi="Times New Roman"/>
              </w:rPr>
              <w:t>Братковского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1E1130" w:rsidRDefault="00DC5368" w:rsidP="00CE2A7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 xml:space="preserve"> информационное обслуживание официального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DC5368" w:rsidP="00CE2A7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Август-декабрь 2018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DC5368" w:rsidP="00CE2A7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38577C" w:rsidRDefault="00DC5368" w:rsidP="00CE2A7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8577C">
              <w:rPr>
                <w:rFonts w:ascii="Times New Roman" w:hAnsi="Times New Roman"/>
                <w:bCs/>
              </w:rPr>
              <w:t xml:space="preserve">Финансовый отдел </w:t>
            </w:r>
            <w:proofErr w:type="spellStart"/>
            <w:r w:rsidRPr="0038577C">
              <w:rPr>
                <w:rFonts w:ascii="Times New Roman" w:hAnsi="Times New Roman"/>
                <w:bCs/>
              </w:rPr>
              <w:t>Братковского</w:t>
            </w:r>
            <w:proofErr w:type="spellEnd"/>
            <w:r w:rsidRPr="0038577C">
              <w:rPr>
                <w:rFonts w:ascii="Times New Roman" w:hAnsi="Times New Roman"/>
                <w:bCs/>
              </w:rPr>
              <w:t xml:space="preserve"> сельского поселения </w:t>
            </w:r>
            <w:proofErr w:type="spellStart"/>
            <w:r w:rsidRPr="0038577C">
              <w:rPr>
                <w:rFonts w:ascii="Times New Roman" w:hAnsi="Times New Roman"/>
                <w:bCs/>
              </w:rPr>
              <w:t>Кореновского</w:t>
            </w:r>
            <w:proofErr w:type="spellEnd"/>
            <w:r w:rsidRPr="0038577C">
              <w:rPr>
                <w:rFonts w:ascii="Times New Roman" w:hAnsi="Times New Roman"/>
                <w:bCs/>
              </w:rPr>
              <w:t xml:space="preserve">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38577C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DC5368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  <w:t>116,0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</w:tr>
    </w:tbl>
    <w:p w:rsidR="00195FBE" w:rsidRPr="00C53FBA" w:rsidRDefault="00195FBE" w:rsidP="00195FBE">
      <w:pPr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5.</w:t>
      </w:r>
      <w:r w:rsidRPr="00715EFD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Ресурсное обеспечение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tabs>
          <w:tab w:val="left" w:pos="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Братковского сельского посел</w:t>
      </w:r>
      <w:r w:rsidR="005D0FB8">
        <w:rPr>
          <w:rFonts w:ascii="Times New Roman" w:hAnsi="Times New Roman"/>
          <w:sz w:val="28"/>
          <w:szCs w:val="28"/>
        </w:rPr>
        <w:t>ения Кореновского района на 2018</w:t>
      </w:r>
      <w:r w:rsidRPr="00715EFD">
        <w:rPr>
          <w:rFonts w:ascii="Times New Roman" w:hAnsi="Times New Roman"/>
          <w:sz w:val="28"/>
          <w:szCs w:val="28"/>
        </w:rPr>
        <w:t xml:space="preserve"> год для реализации программы составляет </w:t>
      </w:r>
      <w:r w:rsidR="00DC5368">
        <w:rPr>
          <w:rFonts w:ascii="Times New Roman" w:hAnsi="Times New Roman"/>
          <w:sz w:val="28"/>
          <w:szCs w:val="28"/>
        </w:rPr>
        <w:t>116,0</w:t>
      </w:r>
      <w:r w:rsidRPr="00715EFD">
        <w:rPr>
          <w:rFonts w:ascii="Times New Roman" w:hAnsi="Times New Roman"/>
          <w:sz w:val="28"/>
          <w:szCs w:val="28"/>
        </w:rPr>
        <w:t xml:space="preserve"> </w:t>
      </w:r>
      <w:r w:rsidRPr="003F5D05">
        <w:rPr>
          <w:rFonts w:ascii="Times New Roman" w:hAnsi="Times New Roman"/>
          <w:sz w:val="28"/>
          <w:szCs w:val="28"/>
        </w:rPr>
        <w:t>тысяч рублей</w:t>
      </w:r>
      <w:r w:rsidRPr="00715EFD">
        <w:rPr>
          <w:rFonts w:ascii="Times New Roman" w:hAnsi="Times New Roman"/>
          <w:sz w:val="28"/>
          <w:szCs w:val="28"/>
        </w:rPr>
        <w:t>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EFD" w:rsidRDefault="00715EFD" w:rsidP="00715EF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и источники финансирования ведомственной целевой программы</w:t>
      </w:r>
    </w:p>
    <w:p w:rsidR="00715EFD" w:rsidRPr="00C53FBA" w:rsidRDefault="00715EFD" w:rsidP="00715EFD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47445">
        <w:rPr>
          <w:rFonts w:ascii="Times New Roman" w:hAnsi="Times New Roman"/>
          <w:color w:val="000000"/>
          <w:sz w:val="28"/>
          <w:szCs w:val="28"/>
        </w:rPr>
        <w:t>«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Информатизация Братковского сельского поселения </w:t>
      </w:r>
    </w:p>
    <w:p w:rsidR="00715EFD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bCs/>
          <w:sz w:val="28"/>
          <w:szCs w:val="28"/>
          <w:lang w:eastAsia="ar-SA"/>
        </w:rPr>
        <w:t>Кореновского района на 201</w:t>
      </w:r>
      <w:r w:rsidR="005D0FB8">
        <w:rPr>
          <w:rFonts w:ascii="Times New Roman" w:hAnsi="Times New Roman"/>
          <w:bCs/>
          <w:sz w:val="28"/>
          <w:szCs w:val="28"/>
          <w:lang w:eastAsia="ar-SA"/>
        </w:rPr>
        <w:t>8</w:t>
      </w:r>
      <w:r w:rsidRPr="00C53FBA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  <w:r w:rsidRPr="00147445">
        <w:rPr>
          <w:rFonts w:ascii="Times New Roman" w:hAnsi="Times New Roman" w:cs="Times New Roman"/>
          <w:sz w:val="28"/>
          <w:szCs w:val="28"/>
        </w:rPr>
        <w:t>»</w:t>
      </w:r>
    </w:p>
    <w:p w:rsidR="00715EFD" w:rsidRPr="00147445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715EFD" w:rsidTr="00280431">
        <w:trPr>
          <w:cantSplit/>
        </w:trPr>
        <w:tc>
          <w:tcPr>
            <w:tcW w:w="4068" w:type="dxa"/>
            <w:vMerge w:val="restart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финансирования, тыс. рублей </w:t>
            </w:r>
          </w:p>
        </w:tc>
      </w:tr>
      <w:tr w:rsidR="00715EFD" w:rsidTr="00280431">
        <w:trPr>
          <w:cantSplit/>
        </w:trPr>
        <w:tc>
          <w:tcPr>
            <w:tcW w:w="4068" w:type="dxa"/>
            <w:vMerge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260" w:type="dxa"/>
          </w:tcPr>
          <w:p w:rsidR="00715EFD" w:rsidRDefault="00D830C8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  <w:r w:rsidR="00715EFD">
              <w:rPr>
                <w:rFonts w:ascii="Times New Roman" w:hAnsi="Times New Roman"/>
                <w:sz w:val="28"/>
              </w:rPr>
              <w:t xml:space="preserve"> г</w:t>
            </w:r>
          </w:p>
        </w:tc>
        <w:tc>
          <w:tcPr>
            <w:tcW w:w="1440" w:type="dxa"/>
          </w:tcPr>
          <w:p w:rsidR="00715EFD" w:rsidRDefault="00D830C8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1440" w:type="dxa"/>
          </w:tcPr>
          <w:p w:rsidR="00715EFD" w:rsidRDefault="00D830C8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080" w:type="dxa"/>
          </w:tcPr>
          <w:p w:rsidR="00715EFD" w:rsidRPr="007E778B" w:rsidRDefault="00DC5368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116,0</w:t>
            </w:r>
          </w:p>
        </w:tc>
        <w:tc>
          <w:tcPr>
            <w:tcW w:w="1260" w:type="dxa"/>
          </w:tcPr>
          <w:p w:rsidR="00715EFD" w:rsidRPr="007E778B" w:rsidRDefault="00DC5368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116,0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4C09D5" w:rsidTr="00280431">
        <w:tc>
          <w:tcPr>
            <w:tcW w:w="4068" w:type="dxa"/>
          </w:tcPr>
          <w:p w:rsidR="004C09D5" w:rsidRDefault="004C09D5" w:rsidP="004C09D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Всего по программе</w:t>
            </w:r>
          </w:p>
        </w:tc>
        <w:tc>
          <w:tcPr>
            <w:tcW w:w="1080" w:type="dxa"/>
          </w:tcPr>
          <w:p w:rsidR="004C09D5" w:rsidRDefault="00DC5368" w:rsidP="004C09D5">
            <w:r>
              <w:rPr>
                <w:rFonts w:ascii="Times New Roman" w:hAnsi="Times New Roman"/>
                <w:sz w:val="28"/>
              </w:rPr>
              <w:t>116,0</w:t>
            </w:r>
          </w:p>
        </w:tc>
        <w:tc>
          <w:tcPr>
            <w:tcW w:w="1260" w:type="dxa"/>
          </w:tcPr>
          <w:p w:rsidR="004C09D5" w:rsidRDefault="00DC5368" w:rsidP="004C09D5">
            <w:r>
              <w:rPr>
                <w:rFonts w:ascii="Times New Roman" w:hAnsi="Times New Roman"/>
                <w:sz w:val="28"/>
              </w:rPr>
              <w:t>116,0</w:t>
            </w:r>
          </w:p>
        </w:tc>
        <w:tc>
          <w:tcPr>
            <w:tcW w:w="1440" w:type="dxa"/>
          </w:tcPr>
          <w:p w:rsidR="004C09D5" w:rsidRDefault="004C09D5" w:rsidP="004C09D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4C09D5" w:rsidRDefault="004C09D5" w:rsidP="004C09D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715EFD" w:rsidRDefault="00715EFD" w:rsidP="00715EFD">
      <w:pPr>
        <w:ind w:firstLine="709"/>
        <w:jc w:val="both"/>
        <w:rPr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6</w:t>
      </w:r>
      <w:r w:rsidRPr="00715EFD">
        <w:rPr>
          <w:rFonts w:ascii="Times New Roman" w:hAnsi="Times New Roman"/>
          <w:b/>
          <w:sz w:val="28"/>
        </w:rPr>
        <w:t xml:space="preserve">. </w:t>
      </w:r>
      <w:r w:rsidRPr="00BA2283">
        <w:rPr>
          <w:rFonts w:ascii="Times New Roman" w:hAnsi="Times New Roman"/>
          <w:sz w:val="28"/>
        </w:rPr>
        <w:t>Организация управления ведомственной целевой программой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F250AF" w:rsidRDefault="00715EFD" w:rsidP="001E1130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 xml:space="preserve">Ответственность за своевременное и качественное исполнение мероприятий Программы, рациональное использование выделяемых на ее </w:t>
      </w:r>
    </w:p>
    <w:p w:rsidR="00715EFD" w:rsidRPr="00715EFD" w:rsidRDefault="00715EFD" w:rsidP="00F250AF">
      <w:pPr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выполнение финансовых ресурсов, несут исполнители Программы в соответствии с действующим законодательством.</w:t>
      </w:r>
    </w:p>
    <w:p w:rsidR="00715EFD" w:rsidRPr="00715EFD" w:rsidRDefault="00715EFD" w:rsidP="00715EFD">
      <w:pPr>
        <w:ind w:firstLine="708"/>
        <w:jc w:val="both"/>
        <w:rPr>
          <w:rFonts w:ascii="Times New Roman" w:hAnsi="Times New Roman"/>
          <w:sz w:val="28"/>
        </w:rPr>
      </w:pPr>
      <w:r w:rsidRPr="00715EFD">
        <w:rPr>
          <w:rFonts w:ascii="Times New Roman" w:hAnsi="Times New Roman"/>
          <w:sz w:val="28"/>
          <w:szCs w:val="28"/>
        </w:rPr>
        <w:t xml:space="preserve">Контроль за выполнением программы осуществляется в соответствии </w:t>
      </w:r>
      <w:proofErr w:type="gramStart"/>
      <w:r w:rsidRPr="00715EFD">
        <w:rPr>
          <w:rFonts w:ascii="Times New Roman" w:hAnsi="Times New Roman"/>
          <w:sz w:val="28"/>
          <w:szCs w:val="28"/>
        </w:rPr>
        <w:t>с  постановлением</w:t>
      </w:r>
      <w:proofErr w:type="gramEnd"/>
      <w:r w:rsidRPr="00715EFD">
        <w:rPr>
          <w:rFonts w:ascii="Times New Roman" w:hAnsi="Times New Roman"/>
          <w:sz w:val="28"/>
          <w:szCs w:val="28"/>
        </w:rPr>
        <w:t xml:space="preserve"> администрации Братковского сельского поселения Кореновского района от 14 мая 2015 №  47 «</w:t>
      </w:r>
      <w:r w:rsidRPr="00715EFD">
        <w:rPr>
          <w:rFonts w:ascii="Times New Roman" w:hAnsi="Times New Roman"/>
          <w:sz w:val="28"/>
        </w:rPr>
        <w:t>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715EFD" w:rsidRDefault="00715EFD" w:rsidP="00715EFD">
      <w:pPr>
        <w:ind w:firstLine="708"/>
        <w:jc w:val="both"/>
        <w:rPr>
          <w:sz w:val="28"/>
        </w:rPr>
      </w:pPr>
    </w:p>
    <w:p w:rsidR="00715EFD" w:rsidRPr="00BA2283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7. Оценка эффективности реализации Программы</w:t>
      </w:r>
    </w:p>
    <w:p w:rsidR="00715EFD" w:rsidRPr="00715EFD" w:rsidRDefault="00715EFD" w:rsidP="00715EFD">
      <w:pPr>
        <w:jc w:val="both"/>
        <w:rPr>
          <w:rFonts w:ascii="Times New Roman" w:hAnsi="Times New Roman"/>
          <w:sz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715EFD" w:rsidRPr="00715EFD" w:rsidRDefault="00715EFD" w:rsidP="00715EFD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</w:rPr>
        <w:t>Целевые индикаторы программы</w:t>
      </w:r>
    </w:p>
    <w:p w:rsidR="00715EFD" w:rsidRDefault="00715EFD" w:rsidP="00715EF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534"/>
        <w:gridCol w:w="1276"/>
        <w:gridCol w:w="1559"/>
        <w:gridCol w:w="1559"/>
      </w:tblGrid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5D0FB8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5D0FB8" w:rsidP="00280431">
            <w:pPr>
              <w:widowControl w:val="0"/>
              <w:suppressAutoHyphens/>
              <w:ind w:left="-136" w:firstLine="28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Обеспечение рабочих мест специалистов органов местного самоуправления обновленными программными комплексами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E778B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E778B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Братковского сельского поселения Кореновского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5D0FB8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5D0FB8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5E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15EFD" w:rsidRPr="00C53FBA" w:rsidRDefault="00715EFD" w:rsidP="00715EFD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08749E" w:rsidRPr="00CE2A78" w:rsidRDefault="0008749E" w:rsidP="0008749E">
      <w:pPr>
        <w:jc w:val="both"/>
        <w:rPr>
          <w:rFonts w:ascii="Times New Roman" w:hAnsi="Times New Roman"/>
          <w:sz w:val="28"/>
          <w:szCs w:val="28"/>
        </w:rPr>
      </w:pPr>
      <w:r w:rsidRPr="00CE2A7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E2A78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08749E" w:rsidRPr="00CE2A78" w:rsidRDefault="0008749E" w:rsidP="0008749E">
      <w:pPr>
        <w:jc w:val="both"/>
        <w:rPr>
          <w:rFonts w:ascii="Times New Roman" w:hAnsi="Times New Roman"/>
          <w:sz w:val="28"/>
          <w:szCs w:val="28"/>
        </w:rPr>
      </w:pPr>
      <w:r w:rsidRPr="00CE2A78">
        <w:rPr>
          <w:rFonts w:ascii="Times New Roman" w:hAnsi="Times New Roman"/>
          <w:sz w:val="28"/>
          <w:szCs w:val="28"/>
        </w:rPr>
        <w:t>сельского поселения</w:t>
      </w:r>
    </w:p>
    <w:p w:rsidR="0008749E" w:rsidRPr="00CE2A78" w:rsidRDefault="0008749E" w:rsidP="0008749E">
      <w:pPr>
        <w:rPr>
          <w:rFonts w:ascii="Times New Roman" w:hAnsi="Times New Roman"/>
          <w:sz w:val="28"/>
          <w:szCs w:val="28"/>
        </w:rPr>
      </w:pPr>
      <w:proofErr w:type="spellStart"/>
      <w:r w:rsidRPr="00CE2A7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E2A78">
        <w:rPr>
          <w:rFonts w:ascii="Times New Roman" w:hAnsi="Times New Roman"/>
          <w:sz w:val="28"/>
          <w:szCs w:val="28"/>
        </w:rPr>
        <w:t xml:space="preserve"> района</w:t>
      </w:r>
      <w:r w:rsidRPr="00CE2A78">
        <w:rPr>
          <w:rFonts w:ascii="Times New Roman" w:hAnsi="Times New Roman"/>
          <w:sz w:val="28"/>
          <w:szCs w:val="28"/>
        </w:rPr>
        <w:tab/>
      </w:r>
      <w:r w:rsidRPr="00CE2A78">
        <w:rPr>
          <w:rFonts w:ascii="Times New Roman" w:hAnsi="Times New Roman"/>
          <w:sz w:val="28"/>
          <w:szCs w:val="28"/>
        </w:rPr>
        <w:tab/>
      </w:r>
      <w:r w:rsidRPr="00CE2A78">
        <w:rPr>
          <w:rFonts w:ascii="Times New Roman" w:hAnsi="Times New Roman"/>
          <w:sz w:val="28"/>
          <w:szCs w:val="28"/>
        </w:rPr>
        <w:tab/>
      </w:r>
      <w:r w:rsidRPr="00CE2A78">
        <w:rPr>
          <w:rFonts w:ascii="Times New Roman" w:hAnsi="Times New Roman"/>
          <w:sz w:val="28"/>
          <w:szCs w:val="28"/>
        </w:rPr>
        <w:tab/>
      </w:r>
      <w:r w:rsidRPr="00CE2A78">
        <w:rPr>
          <w:rFonts w:ascii="Times New Roman" w:hAnsi="Times New Roman"/>
          <w:sz w:val="28"/>
          <w:szCs w:val="28"/>
        </w:rPr>
        <w:tab/>
      </w:r>
      <w:r w:rsidRPr="00CE2A78">
        <w:rPr>
          <w:rFonts w:ascii="Times New Roman" w:hAnsi="Times New Roman"/>
          <w:sz w:val="28"/>
          <w:szCs w:val="28"/>
        </w:rPr>
        <w:tab/>
      </w:r>
      <w:r w:rsidRPr="00CE2A78">
        <w:rPr>
          <w:rFonts w:ascii="Times New Roman" w:hAnsi="Times New Roman"/>
          <w:sz w:val="28"/>
          <w:szCs w:val="28"/>
        </w:rPr>
        <w:tab/>
        <w:t xml:space="preserve">          А.В. Демченко</w:t>
      </w:r>
    </w:p>
    <w:p w:rsidR="0008749E" w:rsidRPr="00CE2A78" w:rsidRDefault="0008749E" w:rsidP="0008749E">
      <w:pPr>
        <w:rPr>
          <w:rFonts w:ascii="Times New Roman" w:hAnsi="Times New Roman"/>
          <w:sz w:val="28"/>
          <w:szCs w:val="28"/>
        </w:rPr>
      </w:pPr>
    </w:p>
    <w:p w:rsidR="00F34074" w:rsidRPr="001064B3" w:rsidRDefault="00F34074">
      <w:pPr>
        <w:rPr>
          <w:rFonts w:ascii="Times New Roman" w:hAnsi="Times New Roman"/>
          <w:sz w:val="28"/>
          <w:szCs w:val="28"/>
        </w:rPr>
      </w:pPr>
    </w:p>
    <w:sectPr w:rsidR="00F34074" w:rsidRPr="001064B3" w:rsidSect="00906B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2921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624" w:hanging="576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12"/>
        </w:tabs>
        <w:ind w:left="864" w:hanging="864"/>
      </w:pPr>
    </w:lvl>
    <w:lvl w:ilvl="4">
      <w:start w:val="513"/>
      <w:numFmt w:val="none"/>
      <w:suff w:val="nothing"/>
      <w:lvlText w:val=""/>
      <w:lvlJc w:val="left"/>
      <w:pPr>
        <w:ind w:left="1008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8543C19"/>
    <w:multiLevelType w:val="hybridMultilevel"/>
    <w:tmpl w:val="70EC7848"/>
    <w:lvl w:ilvl="0" w:tplc="5E428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513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3C"/>
    <w:rsid w:val="0008749E"/>
    <w:rsid w:val="00103358"/>
    <w:rsid w:val="001064B3"/>
    <w:rsid w:val="001753B2"/>
    <w:rsid w:val="00195FBE"/>
    <w:rsid w:val="001E1130"/>
    <w:rsid w:val="001F7B98"/>
    <w:rsid w:val="002B4F2E"/>
    <w:rsid w:val="0038577C"/>
    <w:rsid w:val="003F5D05"/>
    <w:rsid w:val="004318D7"/>
    <w:rsid w:val="004C09D5"/>
    <w:rsid w:val="0058093E"/>
    <w:rsid w:val="005C0C7E"/>
    <w:rsid w:val="005D0FB8"/>
    <w:rsid w:val="00635A54"/>
    <w:rsid w:val="00651535"/>
    <w:rsid w:val="0068075D"/>
    <w:rsid w:val="00685E20"/>
    <w:rsid w:val="006B3405"/>
    <w:rsid w:val="00715EFD"/>
    <w:rsid w:val="00726468"/>
    <w:rsid w:val="0078322A"/>
    <w:rsid w:val="007A1DA9"/>
    <w:rsid w:val="007E778B"/>
    <w:rsid w:val="0087610C"/>
    <w:rsid w:val="008C0B21"/>
    <w:rsid w:val="00906BE3"/>
    <w:rsid w:val="00913B86"/>
    <w:rsid w:val="009F226B"/>
    <w:rsid w:val="00A42D34"/>
    <w:rsid w:val="00A458A2"/>
    <w:rsid w:val="00B37CDC"/>
    <w:rsid w:val="00B4032B"/>
    <w:rsid w:val="00BA2283"/>
    <w:rsid w:val="00C02004"/>
    <w:rsid w:val="00C53FBA"/>
    <w:rsid w:val="00CC093C"/>
    <w:rsid w:val="00CC2C96"/>
    <w:rsid w:val="00CE2A78"/>
    <w:rsid w:val="00D4512B"/>
    <w:rsid w:val="00D830C8"/>
    <w:rsid w:val="00DC5368"/>
    <w:rsid w:val="00E71692"/>
    <w:rsid w:val="00EA08E5"/>
    <w:rsid w:val="00EC412A"/>
    <w:rsid w:val="00EC69F4"/>
    <w:rsid w:val="00F250AF"/>
    <w:rsid w:val="00F34074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4CB0"/>
  <w15:docId w15:val="{E80ABAA5-8750-4D8A-89E2-4652C6F4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F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F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F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F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F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5F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95F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5F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5F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5FBE"/>
    <w:rPr>
      <w:b/>
      <w:bCs/>
    </w:rPr>
  </w:style>
  <w:style w:type="character" w:styleId="a8">
    <w:name w:val="Emphasis"/>
    <w:basedOn w:val="a0"/>
    <w:uiPriority w:val="20"/>
    <w:qFormat/>
    <w:rsid w:val="00195FB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95FBE"/>
    <w:rPr>
      <w:szCs w:val="32"/>
    </w:rPr>
  </w:style>
  <w:style w:type="paragraph" w:styleId="aa">
    <w:name w:val="List Paragraph"/>
    <w:basedOn w:val="a"/>
    <w:uiPriority w:val="34"/>
    <w:qFormat/>
    <w:rsid w:val="00195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BE"/>
    <w:rPr>
      <w:i/>
    </w:rPr>
  </w:style>
  <w:style w:type="character" w:customStyle="1" w:styleId="22">
    <w:name w:val="Цитата 2 Знак"/>
    <w:basedOn w:val="a0"/>
    <w:link w:val="21"/>
    <w:uiPriority w:val="29"/>
    <w:rsid w:val="00195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F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FBE"/>
    <w:rPr>
      <w:b/>
      <w:i/>
      <w:sz w:val="24"/>
    </w:rPr>
  </w:style>
  <w:style w:type="character" w:styleId="ad">
    <w:name w:val="Subtle Emphasis"/>
    <w:uiPriority w:val="19"/>
    <w:qFormat/>
    <w:rsid w:val="00195F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F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F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F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F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FBE"/>
    <w:pPr>
      <w:outlineLvl w:val="9"/>
    </w:pPr>
  </w:style>
  <w:style w:type="paragraph" w:styleId="af3">
    <w:name w:val="Body Text"/>
    <w:basedOn w:val="a"/>
    <w:link w:val="af4"/>
    <w:semiHidden/>
    <w:unhideWhenUsed/>
    <w:rsid w:val="00195FBE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8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95FBE"/>
    <w:rPr>
      <w:rFonts w:ascii="Times New Roman" w:eastAsia="DejaVu Sans" w:hAnsi="Times New Roman"/>
      <w:kern w:val="2"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10">
    <w:name w:val="Style10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2">
    <w:name w:val="Style2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ConsPlusNormal">
    <w:name w:val="ConsPlusNormal"/>
    <w:rsid w:val="0019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195FBE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95FBE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195FBE"/>
    <w:rPr>
      <w:rFonts w:ascii="Arial" w:eastAsia="Arial" w:hAnsi="Arial" w:cs="Arial" w:hint="default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95F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FB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4318D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rsid w:val="004318D7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9E4B-5D27-44AC-82E7-99D339D4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41</cp:revision>
  <cp:lastPrinted>2017-09-28T13:44:00Z</cp:lastPrinted>
  <dcterms:created xsi:type="dcterms:W3CDTF">2014-10-29T10:35:00Z</dcterms:created>
  <dcterms:modified xsi:type="dcterms:W3CDTF">2018-08-21T06:26:00Z</dcterms:modified>
</cp:coreProperties>
</file>