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DE" w:rsidRPr="00881ADE" w:rsidRDefault="002E2F94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>
            <v:imagedata r:id="rId6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851C7" w:rsidP="00881ADE">
      <w:pPr>
        <w:jc w:val="center"/>
        <w:rPr>
          <w:b/>
        </w:rPr>
      </w:pPr>
      <w:r>
        <w:rPr>
          <w:b/>
        </w:rPr>
        <w:t>о</w:t>
      </w:r>
      <w:r w:rsidR="00881ADE" w:rsidRPr="009E2259">
        <w:rPr>
          <w:b/>
        </w:rPr>
        <w:t>т</w:t>
      </w:r>
      <w:r w:rsidR="002354D7">
        <w:rPr>
          <w:b/>
        </w:rPr>
        <w:t xml:space="preserve"> </w:t>
      </w:r>
      <w:r w:rsidR="00FC517C">
        <w:rPr>
          <w:b/>
        </w:rPr>
        <w:t>27 октября</w:t>
      </w:r>
      <w:r>
        <w:rPr>
          <w:b/>
        </w:rPr>
        <w:t xml:space="preserve"> </w:t>
      </w:r>
      <w:r w:rsidR="00FE61A2">
        <w:rPr>
          <w:b/>
        </w:rPr>
        <w:t>2017</w:t>
      </w:r>
      <w:r w:rsidR="00F70BAD">
        <w:rPr>
          <w:b/>
        </w:rPr>
        <w:tab/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FC517C">
        <w:rPr>
          <w:b/>
        </w:rPr>
        <w:t>94</w:t>
      </w:r>
    </w:p>
    <w:p w:rsidR="00881ADE" w:rsidRPr="009E2259" w:rsidRDefault="00881ADE" w:rsidP="00881ADE">
      <w:pPr>
        <w:jc w:val="center"/>
      </w:pPr>
      <w:r w:rsidRPr="009E2259">
        <w:t xml:space="preserve">село </w:t>
      </w:r>
      <w:proofErr w:type="spellStart"/>
      <w:r w:rsidRPr="009E2259">
        <w:t>Братковское</w:t>
      </w:r>
      <w:proofErr w:type="spellEnd"/>
    </w:p>
    <w:p w:rsidR="00881ADE" w:rsidRDefault="00881ADE" w:rsidP="00881ADE">
      <w:pPr>
        <w:jc w:val="center"/>
        <w:rPr>
          <w:sz w:val="28"/>
          <w:szCs w:val="28"/>
        </w:rPr>
      </w:pPr>
    </w:p>
    <w:p w:rsidR="009E2259" w:rsidRPr="00881ADE" w:rsidRDefault="009E2259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 xml:space="preserve">Об </w:t>
      </w:r>
      <w:proofErr w:type="gramStart"/>
      <w:r w:rsidRPr="00881ADE">
        <w:rPr>
          <w:b/>
          <w:sz w:val="28"/>
          <w:szCs w:val="28"/>
        </w:rPr>
        <w:t>утверждении  ведомственной</w:t>
      </w:r>
      <w:proofErr w:type="gramEnd"/>
      <w:r w:rsidRPr="00881ADE">
        <w:rPr>
          <w:b/>
          <w:sz w:val="28"/>
          <w:szCs w:val="28"/>
        </w:rPr>
        <w:t xml:space="preserve"> целевой программы «</w:t>
      </w:r>
      <w:r w:rsidR="00D720B2">
        <w:rPr>
          <w:b/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D720B2">
        <w:rPr>
          <w:b/>
          <w:sz w:val="28"/>
          <w:szCs w:val="28"/>
        </w:rPr>
        <w:t>Братковского</w:t>
      </w:r>
      <w:proofErr w:type="spellEnd"/>
      <w:r w:rsidR="00D720B2">
        <w:rPr>
          <w:b/>
          <w:sz w:val="28"/>
          <w:szCs w:val="28"/>
        </w:rPr>
        <w:t xml:space="preserve"> сельского поселения </w:t>
      </w:r>
      <w:proofErr w:type="spellStart"/>
      <w:r w:rsidR="00D720B2">
        <w:rPr>
          <w:b/>
          <w:sz w:val="28"/>
          <w:szCs w:val="28"/>
        </w:rPr>
        <w:t>Кореновского</w:t>
      </w:r>
      <w:proofErr w:type="spellEnd"/>
      <w:r w:rsidR="00D720B2">
        <w:rPr>
          <w:b/>
          <w:sz w:val="28"/>
          <w:szCs w:val="28"/>
        </w:rPr>
        <w:t xml:space="preserve"> района</w:t>
      </w:r>
      <w:r w:rsidR="00FE61A2">
        <w:rPr>
          <w:b/>
          <w:sz w:val="28"/>
          <w:szCs w:val="28"/>
        </w:rPr>
        <w:t>» на 2018</w:t>
      </w:r>
      <w:r w:rsidRPr="00881ADE">
        <w:rPr>
          <w:b/>
          <w:sz w:val="28"/>
          <w:szCs w:val="28"/>
        </w:rPr>
        <w:t xml:space="preserve"> год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81ADE">
        <w:rPr>
          <w:sz w:val="28"/>
          <w:szCs w:val="28"/>
        </w:rPr>
        <w:t>Братковского</w:t>
      </w:r>
      <w:proofErr w:type="spellEnd"/>
      <w:r w:rsidRPr="00881ADE">
        <w:rPr>
          <w:sz w:val="28"/>
          <w:szCs w:val="28"/>
        </w:rPr>
        <w:t xml:space="preserve"> сельского поселения </w:t>
      </w: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 xml:space="preserve">Порядка разработки, утверждения и реализации ведомственных целевых программ </w:t>
      </w:r>
      <w:proofErr w:type="spellStart"/>
      <w:r w:rsidR="003900B3">
        <w:rPr>
          <w:sz w:val="28"/>
          <w:szCs w:val="28"/>
        </w:rPr>
        <w:t>Братковского</w:t>
      </w:r>
      <w:proofErr w:type="spellEnd"/>
      <w:r w:rsidR="003900B3" w:rsidRPr="007817B9">
        <w:rPr>
          <w:sz w:val="28"/>
          <w:szCs w:val="28"/>
        </w:rPr>
        <w:t xml:space="preserve"> сельского поселения </w:t>
      </w:r>
      <w:proofErr w:type="spellStart"/>
      <w:r w:rsidR="003900B3" w:rsidRPr="007817B9">
        <w:rPr>
          <w:sz w:val="28"/>
          <w:szCs w:val="28"/>
        </w:rPr>
        <w:t>Кореновского</w:t>
      </w:r>
      <w:proofErr w:type="spellEnd"/>
      <w:r w:rsidR="003900B3" w:rsidRPr="007817B9">
        <w:rPr>
          <w:sz w:val="28"/>
          <w:szCs w:val="28"/>
        </w:rPr>
        <w:t xml:space="preserve"> </w:t>
      </w:r>
      <w:proofErr w:type="gramStart"/>
      <w:r w:rsidR="003900B3" w:rsidRPr="007817B9">
        <w:rPr>
          <w:sz w:val="28"/>
          <w:szCs w:val="28"/>
        </w:rPr>
        <w:t>района»</w:t>
      </w:r>
      <w:r w:rsidR="003900B3">
        <w:rPr>
          <w:sz w:val="28"/>
          <w:szCs w:val="28"/>
        </w:rPr>
        <w:t xml:space="preserve">   </w:t>
      </w:r>
      <w:proofErr w:type="gramEnd"/>
      <w:r w:rsidR="003900B3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п о с т а н о в л я ю:</w:t>
      </w:r>
    </w:p>
    <w:p w:rsidR="00881ADE" w:rsidRPr="00881ADE" w:rsidRDefault="00881ADE" w:rsidP="00F70BAD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 w:rsidR="00D720B2"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</w:t>
      </w:r>
      <w:proofErr w:type="spellStart"/>
      <w:r w:rsidRPr="00881ADE">
        <w:rPr>
          <w:sz w:val="28"/>
          <w:szCs w:val="28"/>
        </w:rPr>
        <w:t>Братковского</w:t>
      </w:r>
      <w:proofErr w:type="spellEnd"/>
      <w:r w:rsidRPr="00881ADE">
        <w:rPr>
          <w:sz w:val="28"/>
          <w:szCs w:val="28"/>
        </w:rPr>
        <w:t xml:space="preserve"> сельского поселе</w:t>
      </w:r>
      <w:r w:rsidR="00FE61A2">
        <w:rPr>
          <w:sz w:val="28"/>
          <w:szCs w:val="28"/>
        </w:rPr>
        <w:t xml:space="preserve">ния </w:t>
      </w:r>
      <w:proofErr w:type="spellStart"/>
      <w:r w:rsidR="00FE61A2">
        <w:rPr>
          <w:sz w:val="28"/>
          <w:szCs w:val="28"/>
        </w:rPr>
        <w:t>Кореновского</w:t>
      </w:r>
      <w:proofErr w:type="spellEnd"/>
      <w:r w:rsidR="00FE61A2">
        <w:rPr>
          <w:sz w:val="28"/>
          <w:szCs w:val="28"/>
        </w:rPr>
        <w:t xml:space="preserve"> района» на 2018</w:t>
      </w:r>
      <w:r w:rsidRPr="00881ADE">
        <w:rPr>
          <w:sz w:val="28"/>
          <w:szCs w:val="28"/>
        </w:rPr>
        <w:t xml:space="preserve"> год (прилагается).</w:t>
      </w:r>
    </w:p>
    <w:p w:rsidR="00881ADE" w:rsidRPr="00881ADE" w:rsidRDefault="00F70BAD" w:rsidP="00F70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1ADE" w:rsidRPr="00881ADE">
        <w:rPr>
          <w:sz w:val="28"/>
          <w:szCs w:val="28"/>
        </w:rPr>
        <w:t xml:space="preserve">Настоящее постановление обнародовать на информационных стендах </w:t>
      </w:r>
      <w:proofErr w:type="spellStart"/>
      <w:r w:rsidR="00881ADE" w:rsidRPr="00881ADE">
        <w:rPr>
          <w:sz w:val="28"/>
          <w:szCs w:val="28"/>
        </w:rPr>
        <w:t>Братковского</w:t>
      </w:r>
      <w:proofErr w:type="spellEnd"/>
      <w:r w:rsidR="00881ADE" w:rsidRPr="00881ADE">
        <w:rPr>
          <w:sz w:val="28"/>
          <w:szCs w:val="28"/>
        </w:rPr>
        <w:t xml:space="preserve"> сельского поселения </w:t>
      </w:r>
      <w:proofErr w:type="spellStart"/>
      <w:r w:rsidR="00881ADE" w:rsidRPr="00881ADE">
        <w:rPr>
          <w:sz w:val="28"/>
          <w:szCs w:val="28"/>
        </w:rPr>
        <w:t>Кореновского</w:t>
      </w:r>
      <w:proofErr w:type="spellEnd"/>
      <w:r w:rsidR="00881ADE" w:rsidRPr="00881ADE">
        <w:rPr>
          <w:sz w:val="28"/>
          <w:szCs w:val="28"/>
        </w:rPr>
        <w:t xml:space="preserve"> района, а также разместить в сети Интернет на официальном сайте </w:t>
      </w:r>
      <w:proofErr w:type="gramStart"/>
      <w:r w:rsidR="00881ADE" w:rsidRPr="00881ADE">
        <w:rPr>
          <w:sz w:val="28"/>
          <w:szCs w:val="28"/>
        </w:rPr>
        <w:t xml:space="preserve">администрации  </w:t>
      </w:r>
      <w:proofErr w:type="spellStart"/>
      <w:r w:rsidR="00881ADE" w:rsidRPr="00881ADE">
        <w:rPr>
          <w:bCs/>
          <w:sz w:val="28"/>
          <w:szCs w:val="28"/>
        </w:rPr>
        <w:t>Братковского</w:t>
      </w:r>
      <w:proofErr w:type="spellEnd"/>
      <w:proofErr w:type="gramEnd"/>
      <w:r w:rsidR="00881ADE" w:rsidRPr="00881ADE">
        <w:rPr>
          <w:bCs/>
          <w:sz w:val="28"/>
          <w:szCs w:val="28"/>
        </w:rPr>
        <w:t xml:space="preserve"> сельского поселения </w:t>
      </w:r>
      <w:proofErr w:type="spellStart"/>
      <w:r w:rsidR="00881ADE" w:rsidRPr="00881ADE">
        <w:rPr>
          <w:bCs/>
          <w:sz w:val="28"/>
          <w:szCs w:val="28"/>
        </w:rPr>
        <w:t>Кореновского</w:t>
      </w:r>
      <w:proofErr w:type="spellEnd"/>
      <w:r w:rsidR="00881ADE" w:rsidRPr="00881ADE">
        <w:rPr>
          <w:bCs/>
          <w:sz w:val="28"/>
          <w:szCs w:val="28"/>
        </w:rPr>
        <w:t xml:space="preserve">  района</w:t>
      </w:r>
      <w:r w:rsidR="00881ADE" w:rsidRPr="00881ADE">
        <w:rPr>
          <w:sz w:val="28"/>
          <w:szCs w:val="28"/>
        </w:rPr>
        <w:t xml:space="preserve">. </w:t>
      </w:r>
    </w:p>
    <w:p w:rsidR="00881ADE" w:rsidRPr="00881ADE" w:rsidRDefault="00881ADE" w:rsidP="00F70BAD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3. Настоящее постанов</w:t>
      </w:r>
      <w:r w:rsidR="00F70BAD">
        <w:rPr>
          <w:sz w:val="28"/>
          <w:szCs w:val="28"/>
        </w:rPr>
        <w:t>ление вступает в силу после его</w:t>
      </w:r>
      <w:r w:rsidRPr="00881ADE">
        <w:rPr>
          <w:sz w:val="28"/>
          <w:szCs w:val="28"/>
        </w:rPr>
        <w:t xml:space="preserve"> обнародования.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0710A3" w:rsidRDefault="000710A3" w:rsidP="00881ADE">
      <w:pPr>
        <w:jc w:val="both"/>
        <w:rPr>
          <w:sz w:val="28"/>
          <w:szCs w:val="28"/>
        </w:rPr>
      </w:pPr>
    </w:p>
    <w:p w:rsidR="000710A3" w:rsidRPr="00881ADE" w:rsidRDefault="002E2F94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81ADE" w:rsidRPr="00881ADE" w:rsidRDefault="002E2F94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81ADE" w:rsidRPr="00881ADE">
        <w:rPr>
          <w:sz w:val="28"/>
          <w:szCs w:val="28"/>
        </w:rPr>
        <w:t xml:space="preserve"> </w:t>
      </w:r>
      <w:proofErr w:type="spellStart"/>
      <w:r w:rsidR="00881ADE" w:rsidRPr="00881ADE">
        <w:rPr>
          <w:sz w:val="28"/>
          <w:szCs w:val="28"/>
        </w:rPr>
        <w:t>Братковского</w:t>
      </w:r>
      <w:proofErr w:type="spellEnd"/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Л.А. Науменко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F30AC" w:rsidRPr="00D46F49" w:rsidRDefault="00DF30AC" w:rsidP="00DF30AC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  <w:r w:rsidR="00001873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DF30AC" w:rsidRPr="00D46F49" w:rsidRDefault="00DF30AC" w:rsidP="00DF30AC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</w:p>
    <w:p w:rsidR="00DF30AC" w:rsidRPr="00D46F49" w:rsidRDefault="00DF30AC" w:rsidP="00DF30AC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овления администрации </w:t>
      </w:r>
      <w:proofErr w:type="spellStart"/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Братковского</w:t>
      </w:r>
      <w:proofErr w:type="spellEnd"/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</w:t>
      </w:r>
      <w:r w:rsidR="002354D7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реновского</w:t>
      </w:r>
      <w:proofErr w:type="spellEnd"/>
      <w:r w:rsidR="002354D7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района от </w:t>
      </w:r>
      <w:r w:rsidR="00967390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27</w:t>
      </w:r>
      <w:r w:rsidR="00FE61A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.</w:t>
      </w:r>
      <w:r w:rsidR="00967390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10</w:t>
      </w:r>
      <w:r w:rsidR="004851C7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.</w:t>
      </w:r>
      <w:r w:rsidR="00FE61A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2017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</w:t>
      </w:r>
      <w:r w:rsidR="00967390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94</w:t>
      </w:r>
      <w:r w:rsidR="002354D7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</w:p>
    <w:p w:rsidR="00DF30AC" w:rsidRPr="00D46F49" w:rsidRDefault="00DF30AC" w:rsidP="00DF30AC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</w:t>
      </w:r>
      <w:proofErr w:type="spellStart"/>
      <w:r w:rsidRPr="00881ADE">
        <w:rPr>
          <w:sz w:val="28"/>
          <w:szCs w:val="28"/>
        </w:rPr>
        <w:t>Братковского</w:t>
      </w:r>
      <w:proofErr w:type="spellEnd"/>
      <w:r w:rsidRPr="00881ADE">
        <w:rPr>
          <w:sz w:val="28"/>
          <w:szCs w:val="28"/>
        </w:rPr>
        <w:t xml:space="preserve"> сельского поселе</w:t>
      </w:r>
      <w:r w:rsidR="00FE61A2">
        <w:rPr>
          <w:sz w:val="28"/>
          <w:szCs w:val="28"/>
        </w:rPr>
        <w:t xml:space="preserve">ния </w:t>
      </w:r>
      <w:proofErr w:type="spellStart"/>
      <w:r w:rsidR="00FE61A2">
        <w:rPr>
          <w:sz w:val="28"/>
          <w:szCs w:val="28"/>
        </w:rPr>
        <w:t>Кореновского</w:t>
      </w:r>
      <w:proofErr w:type="spellEnd"/>
      <w:r w:rsidR="00FE61A2">
        <w:rPr>
          <w:sz w:val="28"/>
          <w:szCs w:val="28"/>
        </w:rPr>
        <w:t xml:space="preserve"> района» на 2018</w:t>
      </w:r>
      <w:r w:rsidRPr="00881ADE">
        <w:rPr>
          <w:sz w:val="28"/>
          <w:szCs w:val="28"/>
        </w:rPr>
        <w:t xml:space="preserve"> год</w:t>
      </w:r>
    </w:p>
    <w:p w:rsidR="00DF30AC" w:rsidRDefault="00DF30AC" w:rsidP="00DF30AC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4851C7" w:rsidRDefault="004851C7" w:rsidP="00DF30AC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4851C7" w:rsidRDefault="004851C7" w:rsidP="00DF30AC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4851C7" w:rsidRPr="00D46F49" w:rsidRDefault="004851C7" w:rsidP="00DF30AC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173939" w:rsidRPr="00FE61A2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173939" w:rsidRPr="00FE61A2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района,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173939" w:rsidRPr="00173939" w:rsidRDefault="00FE61A2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="00173939"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</w:t>
      </w:r>
      <w:proofErr w:type="spellEnd"/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</w:t>
      </w:r>
      <w:proofErr w:type="spellEnd"/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2354D7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Ведущий специалист общего отдела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сельского 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поселения </w:t>
      </w:r>
      <w:proofErr w:type="spellStart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А.В.</w:t>
      </w:r>
      <w:r w:rsidR="002354D7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Демченко</w:t>
      </w:r>
    </w:p>
    <w:p w:rsidR="00173939" w:rsidRPr="00173939" w:rsidRDefault="00173939" w:rsidP="00173939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Pr="00173939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DF30AC" w:rsidRDefault="00DF30AC" w:rsidP="00D22CD6">
      <w:pPr>
        <w:jc w:val="both"/>
        <w:rPr>
          <w:color w:val="FFFFFF"/>
          <w:sz w:val="28"/>
          <w:szCs w:val="28"/>
        </w:rPr>
      </w:pPr>
    </w:p>
    <w:p w:rsidR="0039764E" w:rsidRPr="001A326A" w:rsidRDefault="0039764E" w:rsidP="00D22CD6">
      <w:pPr>
        <w:jc w:val="both"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proofErr w:type="spellStart"/>
            <w:r w:rsidRPr="001A326A">
              <w:rPr>
                <w:color w:val="FFFFFF"/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color w:val="FFFFFF"/>
                <w:sz w:val="28"/>
                <w:szCs w:val="28"/>
              </w:rPr>
              <w:t xml:space="preserve">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 xml:space="preserve">к </w:t>
            </w:r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spellStart"/>
            <w:r w:rsidRPr="001A326A">
              <w:t>Братковского</w:t>
            </w:r>
            <w:proofErr w:type="spellEnd"/>
            <w:r w:rsidR="0039764E" w:rsidRPr="001A326A">
              <w:t xml:space="preserve"> сельского </w:t>
            </w:r>
            <w:r w:rsidR="0039764E" w:rsidRPr="001A326A">
              <w:tab/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spellStart"/>
            <w:r w:rsidRPr="001A326A">
              <w:t>Кореновского</w:t>
            </w:r>
            <w:proofErr w:type="spellEnd"/>
            <w:r w:rsidRPr="001A326A">
              <w:t xml:space="preserve"> района</w:t>
            </w:r>
          </w:p>
          <w:p w:rsidR="00BB2AC4" w:rsidRPr="001A326A" w:rsidRDefault="004851C7" w:rsidP="00BE59EC">
            <w:pPr>
              <w:ind w:left="675"/>
              <w:jc w:val="center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</w:t>
            </w:r>
            <w:r w:rsidR="0039764E" w:rsidRPr="001A326A">
              <w:rPr>
                <w:sz w:val="28"/>
                <w:szCs w:val="28"/>
              </w:rPr>
              <w:t>т</w:t>
            </w:r>
            <w:r w:rsidR="00F70BAD" w:rsidRPr="001A326A">
              <w:rPr>
                <w:sz w:val="28"/>
                <w:szCs w:val="28"/>
              </w:rPr>
              <w:t xml:space="preserve"> </w:t>
            </w:r>
            <w:r w:rsidR="00967390">
              <w:rPr>
                <w:sz w:val="28"/>
                <w:szCs w:val="28"/>
              </w:rPr>
              <w:t>27</w:t>
            </w:r>
            <w:r w:rsidR="00F70BAD" w:rsidRPr="001A326A">
              <w:rPr>
                <w:sz w:val="28"/>
                <w:szCs w:val="28"/>
              </w:rPr>
              <w:t>.</w:t>
            </w:r>
            <w:r w:rsidR="00967390">
              <w:rPr>
                <w:sz w:val="28"/>
                <w:szCs w:val="28"/>
              </w:rPr>
              <w:t>10</w:t>
            </w:r>
            <w:r w:rsidR="00BE59EC" w:rsidRPr="001A326A">
              <w:rPr>
                <w:sz w:val="28"/>
                <w:szCs w:val="28"/>
              </w:rPr>
              <w:t>.</w:t>
            </w:r>
            <w:r w:rsidR="0039764E" w:rsidRPr="001A326A">
              <w:rPr>
                <w:sz w:val="28"/>
                <w:szCs w:val="28"/>
              </w:rPr>
              <w:t>201</w:t>
            </w:r>
            <w:r w:rsidR="00FE61A2">
              <w:rPr>
                <w:sz w:val="28"/>
                <w:szCs w:val="28"/>
              </w:rPr>
              <w:t>7</w:t>
            </w:r>
            <w:r w:rsidR="0039764E" w:rsidRPr="001A326A">
              <w:rPr>
                <w:sz w:val="28"/>
                <w:szCs w:val="28"/>
              </w:rPr>
              <w:t xml:space="preserve"> № </w:t>
            </w:r>
            <w:r w:rsidR="00967390">
              <w:rPr>
                <w:sz w:val="28"/>
                <w:szCs w:val="28"/>
              </w:rPr>
              <w:t>94</w:t>
            </w:r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 xml:space="preserve">Повышение безопасности дорожного движения на территории </w:t>
      </w:r>
      <w:proofErr w:type="spellStart"/>
      <w:r w:rsidR="00D720B2" w:rsidRPr="001A326A">
        <w:rPr>
          <w:szCs w:val="28"/>
        </w:rPr>
        <w:t>Братковского</w:t>
      </w:r>
      <w:proofErr w:type="spellEnd"/>
      <w:r w:rsidR="00D720B2" w:rsidRPr="001A326A">
        <w:rPr>
          <w:szCs w:val="28"/>
        </w:rPr>
        <w:t xml:space="preserve"> сельского поселения </w:t>
      </w:r>
      <w:proofErr w:type="spellStart"/>
      <w:r w:rsidR="00D720B2" w:rsidRPr="001A326A">
        <w:rPr>
          <w:szCs w:val="28"/>
        </w:rPr>
        <w:t>Кореновского</w:t>
      </w:r>
      <w:proofErr w:type="spellEnd"/>
      <w:r w:rsidR="00D720B2" w:rsidRPr="001A326A">
        <w:rPr>
          <w:szCs w:val="28"/>
        </w:rPr>
        <w:t xml:space="preserve">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FE61A2">
        <w:rPr>
          <w:szCs w:val="28"/>
        </w:rPr>
        <w:t>2018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886"/>
      </w:tblGrid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 xml:space="preserve">«Повышение безопасности дорожного движения на территории </w:t>
            </w:r>
            <w:proofErr w:type="spellStart"/>
            <w:r w:rsidR="00D720B2" w:rsidRPr="001A326A">
              <w:rPr>
                <w:szCs w:val="28"/>
              </w:rPr>
              <w:t>Братковского</w:t>
            </w:r>
            <w:proofErr w:type="spellEnd"/>
            <w:r w:rsidR="00D720B2" w:rsidRPr="001A326A">
              <w:rPr>
                <w:szCs w:val="28"/>
              </w:rPr>
              <w:t xml:space="preserve"> сельского поселения </w:t>
            </w:r>
            <w:proofErr w:type="spellStart"/>
            <w:r w:rsidR="00D720B2" w:rsidRPr="001A326A">
              <w:rPr>
                <w:szCs w:val="28"/>
              </w:rPr>
              <w:t>Кореновского</w:t>
            </w:r>
            <w:proofErr w:type="spellEnd"/>
            <w:r w:rsidR="00D720B2" w:rsidRPr="001A326A">
              <w:rPr>
                <w:szCs w:val="28"/>
              </w:rPr>
              <w:t xml:space="preserve">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FE61A2">
              <w:rPr>
                <w:szCs w:val="28"/>
              </w:rPr>
              <w:t>2018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AF40A4" w:rsidRPr="001A326A" w:rsidRDefault="00AF40A4" w:rsidP="002354D7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1ADE" w:rsidRPr="001A326A">
              <w:rPr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1ADE" w:rsidRPr="001A326A">
              <w:rPr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proofErr w:type="spellStart"/>
            <w:r w:rsidR="00881ADE" w:rsidRPr="001A326A">
              <w:rPr>
                <w:sz w:val="28"/>
                <w:szCs w:val="28"/>
              </w:rPr>
              <w:t>Братковского</w:t>
            </w:r>
            <w:proofErr w:type="spellEnd"/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 xml:space="preserve">поселения </w:t>
            </w:r>
            <w:proofErr w:type="spellStart"/>
            <w:r w:rsidR="00BB2AC4" w:rsidRPr="001A326A">
              <w:rPr>
                <w:sz w:val="28"/>
                <w:szCs w:val="28"/>
              </w:rPr>
              <w:t>Кореновского</w:t>
            </w:r>
            <w:proofErr w:type="spellEnd"/>
            <w:r w:rsidR="00BB2AC4" w:rsidRPr="001A326A">
              <w:rPr>
                <w:sz w:val="28"/>
                <w:szCs w:val="28"/>
              </w:rPr>
              <w:t xml:space="preserve"> района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Pr="001A326A">
              <w:rPr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</w:t>
            </w:r>
            <w:proofErr w:type="spellStart"/>
            <w:r w:rsidRPr="001A326A">
              <w:rPr>
                <w:sz w:val="28"/>
                <w:szCs w:val="28"/>
              </w:rPr>
              <w:t>Кореновский</w:t>
            </w:r>
            <w:proofErr w:type="spellEnd"/>
            <w:r w:rsidRPr="001A326A">
              <w:rPr>
                <w:sz w:val="28"/>
                <w:szCs w:val="28"/>
              </w:rPr>
              <w:t xml:space="preserve"> район и администрации </w:t>
            </w:r>
            <w:proofErr w:type="spellStart"/>
            <w:r w:rsidRPr="001A326A">
              <w:rPr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района при проведении мероприятий, направленных на 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Сохранение жизни, здоровья и имущества участников дорожного движения, защита их </w:t>
            </w:r>
            <w:r w:rsidRPr="001A326A">
              <w:rPr>
                <w:sz w:val="28"/>
                <w:szCs w:val="28"/>
              </w:rPr>
              <w:lastRenderedPageBreak/>
              <w:t>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>
        <w:tc>
          <w:tcPr>
            <w:tcW w:w="3706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FE61A2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F70BAD" w:rsidRPr="001A326A" w:rsidRDefault="00F70BAD" w:rsidP="000710A3">
            <w:pPr>
              <w:snapToGrid w:val="0"/>
              <w:ind w:hanging="108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Общие затраты на реализацию Программы составляют</w:t>
            </w:r>
            <w:r w:rsidR="00FE61A2">
              <w:rPr>
                <w:sz w:val="28"/>
                <w:szCs w:val="28"/>
              </w:rPr>
              <w:t xml:space="preserve"> </w:t>
            </w:r>
            <w:proofErr w:type="gramStart"/>
            <w:r w:rsidR="00FE61A2">
              <w:rPr>
                <w:sz w:val="28"/>
                <w:szCs w:val="28"/>
              </w:rPr>
              <w:t>10</w:t>
            </w:r>
            <w:r w:rsidR="000710A3" w:rsidRPr="001A326A">
              <w:rPr>
                <w:sz w:val="28"/>
                <w:szCs w:val="28"/>
              </w:rPr>
              <w:t>,0</w:t>
            </w:r>
            <w:r w:rsidRPr="001A326A">
              <w:rPr>
                <w:sz w:val="28"/>
                <w:szCs w:val="28"/>
              </w:rPr>
              <w:t>тыс.рублей</w:t>
            </w:r>
            <w:proofErr w:type="gramEnd"/>
          </w:p>
          <w:p w:rsidR="00BB2AC4" w:rsidRPr="001A326A" w:rsidRDefault="00F70BAD" w:rsidP="00F70BA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BB2AC4" w:rsidRPr="001A326A">
        <w:tc>
          <w:tcPr>
            <w:tcW w:w="370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B2AC4" w:rsidRPr="001A326A" w:rsidRDefault="004B0495" w:rsidP="002354D7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Pr="001A326A">
              <w:rPr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sz w:val="28"/>
                <w:szCs w:val="28"/>
              </w:rPr>
              <w:t xml:space="preserve">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</w:t>
      </w:r>
      <w:r w:rsidRPr="001A326A">
        <w:rPr>
          <w:sz w:val="28"/>
          <w:szCs w:val="28"/>
        </w:rPr>
        <w:lastRenderedPageBreak/>
        <w:t>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lastRenderedPageBreak/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</w:t>
      </w:r>
      <w:proofErr w:type="spellStart"/>
      <w:r>
        <w:rPr>
          <w:rFonts w:eastAsia="PMingLiU"/>
          <w:sz w:val="28"/>
          <w:szCs w:val="28"/>
          <w:lang w:eastAsia="zh-TW"/>
        </w:rPr>
        <w:t>Братковского</w:t>
      </w:r>
      <w:proofErr w:type="spellEnd"/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</w:t>
      </w:r>
      <w:proofErr w:type="spellStart"/>
      <w:r w:rsidRPr="00CC669F">
        <w:rPr>
          <w:rFonts w:eastAsia="PMingLiU"/>
          <w:sz w:val="28"/>
          <w:szCs w:val="28"/>
          <w:lang w:eastAsia="zh-TW"/>
        </w:rPr>
        <w:t>Кореновского</w:t>
      </w:r>
      <w:proofErr w:type="spellEnd"/>
      <w:r w:rsidRPr="00CC669F">
        <w:rPr>
          <w:rFonts w:eastAsia="PMingLiU"/>
          <w:sz w:val="28"/>
          <w:szCs w:val="28"/>
          <w:lang w:eastAsia="zh-TW"/>
        </w:rPr>
        <w:t xml:space="preserve">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 xml:space="preserve">чение содержания дорожной сети </w:t>
      </w:r>
      <w:proofErr w:type="spellStart"/>
      <w:r>
        <w:rPr>
          <w:rFonts w:eastAsia="PMingLiU"/>
          <w:sz w:val="28"/>
          <w:szCs w:val="28"/>
          <w:lang w:eastAsia="zh-TW"/>
        </w:rPr>
        <w:t>Братковского</w:t>
      </w:r>
      <w:proofErr w:type="spellEnd"/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</w:t>
      </w:r>
      <w:proofErr w:type="spellStart"/>
      <w:r w:rsidRPr="00CC669F">
        <w:rPr>
          <w:rFonts w:eastAsia="PMingLiU"/>
          <w:sz w:val="28"/>
          <w:szCs w:val="28"/>
          <w:lang w:eastAsia="zh-TW"/>
        </w:rPr>
        <w:t>Кореновского</w:t>
      </w:r>
      <w:proofErr w:type="spellEnd"/>
      <w:r w:rsidRPr="00CC669F">
        <w:rPr>
          <w:rFonts w:eastAsia="PMingLiU"/>
          <w:sz w:val="28"/>
          <w:szCs w:val="28"/>
          <w:lang w:eastAsia="zh-TW"/>
        </w:rPr>
        <w:t xml:space="preserve">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</w:t>
      </w:r>
      <w:proofErr w:type="gramStart"/>
      <w:r w:rsidRPr="00CC669F">
        <w:rPr>
          <w:sz w:val="28"/>
          <w:szCs w:val="28"/>
        </w:rPr>
        <w:t>происшествий,  наиболее</w:t>
      </w:r>
      <w:proofErr w:type="gramEnd"/>
      <w:r w:rsidRPr="00CC669F">
        <w:rPr>
          <w:sz w:val="28"/>
          <w:szCs w:val="28"/>
        </w:rPr>
        <w:t xml:space="preserve">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proofErr w:type="spellStart"/>
      <w:r>
        <w:rPr>
          <w:sz w:val="28"/>
          <w:szCs w:val="28"/>
        </w:rPr>
        <w:t>Братковском</w:t>
      </w:r>
      <w:proofErr w:type="spellEnd"/>
      <w:r w:rsidRPr="00CC669F">
        <w:rPr>
          <w:sz w:val="28"/>
          <w:szCs w:val="28"/>
        </w:rPr>
        <w:t xml:space="preserve"> сельском поселении </w:t>
      </w:r>
      <w:proofErr w:type="spellStart"/>
      <w:r w:rsidRPr="00CC669F">
        <w:rPr>
          <w:sz w:val="28"/>
          <w:szCs w:val="28"/>
        </w:rPr>
        <w:t>Кореновского</w:t>
      </w:r>
      <w:proofErr w:type="spellEnd"/>
      <w:r w:rsidRPr="00CC669F">
        <w:rPr>
          <w:sz w:val="28"/>
          <w:szCs w:val="28"/>
        </w:rPr>
        <w:t xml:space="preserve">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реализацию комплекса мероприятий, в том числе профилактического характера, снижающих количество дорожно-транспортных происшествий с </w:t>
      </w:r>
      <w:r w:rsidRPr="00CC669F">
        <w:rPr>
          <w:sz w:val="28"/>
          <w:szCs w:val="28"/>
        </w:rPr>
        <w:lastRenderedPageBreak/>
        <w:t>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безопасности движения за счет формирования общественного мнения.</w:t>
      </w: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B161D" w:rsidRPr="001A326A" w:rsidRDefault="001B161D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1A326A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1A326A" w:rsidRDefault="00341445" w:rsidP="005C1718">
      <w:pPr>
        <w:pStyle w:val="21"/>
        <w:rPr>
          <w:szCs w:val="28"/>
        </w:rPr>
      </w:pPr>
      <w:r w:rsidRPr="001A326A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1A326A">
        <w:rPr>
          <w:szCs w:val="28"/>
        </w:rPr>
        <w:t xml:space="preserve">«Повышение безопасности дорожного движения на территории </w:t>
      </w:r>
      <w:proofErr w:type="spellStart"/>
      <w:r w:rsidRPr="001A326A">
        <w:rPr>
          <w:szCs w:val="28"/>
        </w:rPr>
        <w:t>Братковского</w:t>
      </w:r>
      <w:proofErr w:type="spellEnd"/>
      <w:r w:rsidRPr="001A326A">
        <w:rPr>
          <w:szCs w:val="28"/>
        </w:rPr>
        <w:t xml:space="preserve"> сельского поселения </w:t>
      </w:r>
      <w:proofErr w:type="spellStart"/>
      <w:r w:rsidRPr="001A326A">
        <w:rPr>
          <w:szCs w:val="28"/>
        </w:rPr>
        <w:t>Кореновского</w:t>
      </w:r>
      <w:proofErr w:type="spellEnd"/>
      <w:r w:rsidRPr="001A326A">
        <w:rPr>
          <w:szCs w:val="28"/>
        </w:rPr>
        <w:t xml:space="preserve"> района» на </w:t>
      </w:r>
      <w:r w:rsidR="003F3968">
        <w:rPr>
          <w:szCs w:val="28"/>
        </w:rPr>
        <w:t>2018</w:t>
      </w:r>
      <w:r w:rsidRPr="001A326A">
        <w:rPr>
          <w:szCs w:val="28"/>
        </w:rPr>
        <w:t xml:space="preserve"> год </w:t>
      </w:r>
    </w:p>
    <w:p w:rsidR="000710A3" w:rsidRPr="000D0356" w:rsidRDefault="000710A3" w:rsidP="00341445">
      <w:pPr>
        <w:pStyle w:val="21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5"/>
        <w:gridCol w:w="1417"/>
        <w:gridCol w:w="1559"/>
        <w:gridCol w:w="2268"/>
      </w:tblGrid>
      <w:tr w:rsidR="001B161D" w:rsidRPr="000D0356" w:rsidTr="000710A3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B161D" w:rsidRPr="000D0356" w:rsidTr="000710A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  <w:r w:rsidR="001B161D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3F3968" w:rsidP="001B16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161D" w:rsidRPr="000D0356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1B161D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</w:t>
            </w:r>
            <w:proofErr w:type="spellStart"/>
            <w:r w:rsidRPr="000D0356">
              <w:rPr>
                <w:sz w:val="22"/>
                <w:szCs w:val="22"/>
              </w:rPr>
              <w:t>Братковского</w:t>
            </w:r>
            <w:proofErr w:type="spellEnd"/>
            <w:r w:rsidRPr="000D035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D0356">
              <w:rPr>
                <w:sz w:val="22"/>
                <w:szCs w:val="22"/>
              </w:rPr>
              <w:t>Кореновского</w:t>
            </w:r>
            <w:proofErr w:type="spellEnd"/>
            <w:r w:rsidRPr="000D0356">
              <w:rPr>
                <w:sz w:val="22"/>
                <w:szCs w:val="22"/>
              </w:rPr>
              <w:t xml:space="preserve"> района </w:t>
            </w:r>
          </w:p>
          <w:p w:rsidR="001B161D" w:rsidRPr="000D0356" w:rsidRDefault="001B161D" w:rsidP="001B161D">
            <w:pPr>
              <w:snapToGrid w:val="0"/>
              <w:rPr>
                <w:sz w:val="22"/>
                <w:szCs w:val="22"/>
              </w:rPr>
            </w:pPr>
            <w:proofErr w:type="spellStart"/>
            <w:r w:rsidRPr="000D0356">
              <w:rPr>
                <w:sz w:val="22"/>
                <w:szCs w:val="22"/>
              </w:rPr>
              <w:t>Грунтова</w:t>
            </w:r>
            <w:proofErr w:type="spellEnd"/>
            <w:r w:rsidRPr="000D0356">
              <w:rPr>
                <w:sz w:val="22"/>
                <w:szCs w:val="22"/>
              </w:rPr>
              <w:t xml:space="preserve"> А.А.</w:t>
            </w:r>
          </w:p>
        </w:tc>
      </w:tr>
      <w:tr w:rsidR="001B161D" w:rsidRPr="000D0356" w:rsidTr="000710A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D0356">
              <w:rPr>
                <w:sz w:val="22"/>
                <w:szCs w:val="22"/>
              </w:rPr>
              <w:t>Проведение  бесед</w:t>
            </w:r>
            <w:proofErr w:type="gramEnd"/>
            <w:r w:rsidRPr="000D0356">
              <w:rPr>
                <w:sz w:val="22"/>
                <w:szCs w:val="22"/>
              </w:rPr>
              <w:t>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D0356">
              <w:rPr>
                <w:sz w:val="22"/>
                <w:szCs w:val="22"/>
              </w:rPr>
              <w:t>Специалист  общего</w:t>
            </w:r>
            <w:proofErr w:type="gramEnd"/>
            <w:r w:rsidRPr="000D0356">
              <w:rPr>
                <w:sz w:val="22"/>
                <w:szCs w:val="22"/>
              </w:rPr>
              <w:t xml:space="preserve"> отдела администрации </w:t>
            </w:r>
            <w:proofErr w:type="spellStart"/>
            <w:r w:rsidRPr="000D0356">
              <w:rPr>
                <w:sz w:val="22"/>
                <w:szCs w:val="22"/>
              </w:rPr>
              <w:t>Братковского</w:t>
            </w:r>
            <w:proofErr w:type="spellEnd"/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AA6E46" w:rsidP="003F3968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D0356">
              <w:rPr>
                <w:sz w:val="22"/>
                <w:szCs w:val="22"/>
              </w:rPr>
              <w:t>Кореновского</w:t>
            </w:r>
            <w:proofErr w:type="spellEnd"/>
            <w:r w:rsidR="003F3968">
              <w:rPr>
                <w:sz w:val="22"/>
                <w:szCs w:val="22"/>
              </w:rPr>
              <w:t xml:space="preserve"> района Т.В. </w:t>
            </w:r>
            <w:proofErr w:type="spellStart"/>
            <w:r w:rsidR="003F3968"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0710A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E429FB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Изготовление уголков по правилам дорожного </w:t>
            </w:r>
            <w:proofErr w:type="spellStart"/>
            <w:r w:rsidRPr="000D0356">
              <w:rPr>
                <w:sz w:val="22"/>
                <w:szCs w:val="22"/>
              </w:rPr>
              <w:t>движени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Октябрь 201</w:t>
            </w:r>
            <w:r w:rsidR="003F3968">
              <w:rPr>
                <w:sz w:val="22"/>
                <w:szCs w:val="22"/>
              </w:rPr>
              <w:t>8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B161D" w:rsidRPr="000D0356" w:rsidRDefault="003F3968" w:rsidP="00E429F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E429FB"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Специалист </w:t>
            </w:r>
            <w:r w:rsidR="000710A3" w:rsidRPr="000D0356">
              <w:rPr>
                <w:sz w:val="22"/>
                <w:szCs w:val="22"/>
              </w:rPr>
              <w:t xml:space="preserve"> </w:t>
            </w:r>
            <w:r w:rsidRPr="000D0356">
              <w:rPr>
                <w:sz w:val="22"/>
                <w:szCs w:val="22"/>
              </w:rPr>
              <w:t xml:space="preserve"> общего отдела администрации </w:t>
            </w:r>
            <w:proofErr w:type="spellStart"/>
            <w:r w:rsidRPr="000D0356">
              <w:rPr>
                <w:sz w:val="22"/>
                <w:szCs w:val="22"/>
              </w:rPr>
              <w:t>Братковского</w:t>
            </w:r>
            <w:proofErr w:type="spellEnd"/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3F3968" w:rsidP="003F3968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 Т.В. </w:t>
            </w:r>
            <w:proofErr w:type="spellStart"/>
            <w:r>
              <w:rPr>
                <w:sz w:val="22"/>
                <w:szCs w:val="22"/>
              </w:rPr>
              <w:t>Пурыха</w:t>
            </w:r>
            <w:proofErr w:type="spellEnd"/>
          </w:p>
        </w:tc>
      </w:tr>
      <w:tr w:rsidR="001B161D" w:rsidRPr="000D0356" w:rsidTr="000710A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E4052C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3F3968">
              <w:rPr>
                <w:sz w:val="22"/>
                <w:szCs w:val="22"/>
              </w:rPr>
              <w:t>2018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</w:t>
            </w:r>
            <w:proofErr w:type="spellStart"/>
            <w:r w:rsidRPr="000D0356">
              <w:rPr>
                <w:sz w:val="22"/>
                <w:szCs w:val="22"/>
              </w:rPr>
              <w:t>Братковского</w:t>
            </w:r>
            <w:proofErr w:type="spellEnd"/>
            <w:r w:rsidRPr="000D035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D0356">
              <w:rPr>
                <w:sz w:val="22"/>
                <w:szCs w:val="22"/>
              </w:rPr>
              <w:t>Кореновского</w:t>
            </w:r>
            <w:proofErr w:type="spellEnd"/>
            <w:r w:rsidRPr="000D0356">
              <w:rPr>
                <w:sz w:val="22"/>
                <w:szCs w:val="22"/>
              </w:rPr>
              <w:t xml:space="preserve"> района </w:t>
            </w:r>
          </w:p>
          <w:p w:rsidR="001B161D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proofErr w:type="spellStart"/>
            <w:r w:rsidRPr="000D0356">
              <w:rPr>
                <w:sz w:val="22"/>
                <w:szCs w:val="22"/>
              </w:rPr>
              <w:t>Грунтова</w:t>
            </w:r>
            <w:proofErr w:type="spellEnd"/>
            <w:r w:rsidRPr="000D0356">
              <w:rPr>
                <w:sz w:val="22"/>
                <w:szCs w:val="22"/>
              </w:rPr>
              <w:t xml:space="preserve"> А.А</w:t>
            </w:r>
          </w:p>
        </w:tc>
      </w:tr>
      <w:tr w:rsidR="001B161D" w:rsidRPr="000D0356" w:rsidTr="000710A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3F3968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10A3" w:rsidRPr="000D0356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D234FF" w:rsidRPr="001A326A" w:rsidRDefault="00D234FF" w:rsidP="00D234F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местного бюджета. Сумма средств, которую необходимо предусмотреть в бюджете </w:t>
      </w:r>
      <w:proofErr w:type="spellStart"/>
      <w:r w:rsidRPr="001A326A">
        <w:rPr>
          <w:sz w:val="28"/>
          <w:szCs w:val="28"/>
        </w:rPr>
        <w:t>Братковского</w:t>
      </w:r>
      <w:proofErr w:type="spellEnd"/>
      <w:r w:rsidRPr="001A326A">
        <w:rPr>
          <w:sz w:val="28"/>
          <w:szCs w:val="28"/>
        </w:rPr>
        <w:t xml:space="preserve"> сельского поселения </w:t>
      </w:r>
      <w:proofErr w:type="spellStart"/>
      <w:r w:rsidRPr="001A326A">
        <w:rPr>
          <w:sz w:val="28"/>
          <w:szCs w:val="28"/>
        </w:rPr>
        <w:t>Кореновского</w:t>
      </w:r>
      <w:proofErr w:type="spellEnd"/>
      <w:r w:rsidRPr="001A326A">
        <w:rPr>
          <w:sz w:val="28"/>
          <w:szCs w:val="28"/>
        </w:rPr>
        <w:t xml:space="preserve"> района на 201</w:t>
      </w:r>
      <w:r w:rsidR="003F3968">
        <w:rPr>
          <w:sz w:val="28"/>
          <w:szCs w:val="28"/>
        </w:rPr>
        <w:t>8</w:t>
      </w:r>
      <w:r w:rsidRPr="001A326A">
        <w:rPr>
          <w:sz w:val="28"/>
          <w:szCs w:val="28"/>
        </w:rPr>
        <w:t xml:space="preserve"> год для р</w:t>
      </w:r>
      <w:r w:rsidR="00A7037C">
        <w:rPr>
          <w:sz w:val="28"/>
          <w:szCs w:val="28"/>
        </w:rPr>
        <w:t>еализации программы составляет 10</w:t>
      </w:r>
      <w:r w:rsidRPr="001A326A">
        <w:rPr>
          <w:sz w:val="28"/>
          <w:szCs w:val="28"/>
        </w:rPr>
        <w:t>,0 тысяч рублей.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 w:rsidRPr="001A326A"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 w:rsidRPr="001A32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32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326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D74698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201</w:t>
            </w:r>
            <w:r w:rsidR="00A703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A3" w:rsidRPr="001A326A" w:rsidTr="00D74698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1A326A">
        <w:rPr>
          <w:sz w:val="28"/>
          <w:szCs w:val="28"/>
        </w:rPr>
        <w:t>с  постановлением</w:t>
      </w:r>
      <w:proofErr w:type="gramEnd"/>
      <w:r w:rsidRPr="001A326A">
        <w:rPr>
          <w:sz w:val="28"/>
          <w:szCs w:val="28"/>
        </w:rPr>
        <w:t xml:space="preserve"> администрации </w:t>
      </w:r>
      <w:proofErr w:type="spellStart"/>
      <w:r w:rsidRPr="001A326A">
        <w:rPr>
          <w:sz w:val="28"/>
          <w:szCs w:val="28"/>
        </w:rPr>
        <w:t>Братковского</w:t>
      </w:r>
      <w:proofErr w:type="spellEnd"/>
      <w:r w:rsidRPr="001A326A">
        <w:rPr>
          <w:sz w:val="28"/>
          <w:szCs w:val="28"/>
        </w:rPr>
        <w:t xml:space="preserve"> сельского поселения </w:t>
      </w:r>
      <w:proofErr w:type="spellStart"/>
      <w:r w:rsidRPr="001A326A">
        <w:rPr>
          <w:sz w:val="28"/>
          <w:szCs w:val="28"/>
        </w:rPr>
        <w:t>Кореновского</w:t>
      </w:r>
      <w:proofErr w:type="spellEnd"/>
      <w:r w:rsidRPr="001A326A">
        <w:rPr>
          <w:sz w:val="28"/>
          <w:szCs w:val="28"/>
        </w:rPr>
        <w:t xml:space="preserve"> района от 14 мая 2015 №  47 «Об утверждении Порядка разработки, утверждения и реализации ведомственных целевых программ </w:t>
      </w:r>
      <w:proofErr w:type="spellStart"/>
      <w:r w:rsidRPr="001A326A">
        <w:rPr>
          <w:sz w:val="28"/>
          <w:szCs w:val="28"/>
        </w:rPr>
        <w:t>Братковского</w:t>
      </w:r>
      <w:proofErr w:type="spellEnd"/>
      <w:r w:rsidRPr="001A326A">
        <w:rPr>
          <w:sz w:val="28"/>
          <w:szCs w:val="28"/>
        </w:rPr>
        <w:t xml:space="preserve"> сельского поселения </w:t>
      </w:r>
      <w:proofErr w:type="spellStart"/>
      <w:r w:rsidRPr="001A326A">
        <w:rPr>
          <w:sz w:val="28"/>
          <w:szCs w:val="28"/>
        </w:rPr>
        <w:t>Кореновского</w:t>
      </w:r>
      <w:proofErr w:type="spellEnd"/>
      <w:r w:rsidRPr="001A326A">
        <w:rPr>
          <w:sz w:val="28"/>
          <w:szCs w:val="28"/>
        </w:rPr>
        <w:t xml:space="preserve">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A7037C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2018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A7037C" w:rsidP="00D74698">
            <w:pPr>
              <w:pStyle w:val="ae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2019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роста  уровня аварийности на дорогах </w:t>
            </w:r>
            <w:proofErr w:type="spellStart"/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Братковского</w:t>
            </w:r>
            <w:proofErr w:type="spellEnd"/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A7037C" w:rsidP="00D74698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</w:tbl>
    <w:p w:rsidR="000710A3" w:rsidRPr="001A326A" w:rsidRDefault="000710A3" w:rsidP="00341445">
      <w:pPr>
        <w:pStyle w:val="21"/>
        <w:rPr>
          <w:szCs w:val="28"/>
        </w:rPr>
      </w:pPr>
    </w:p>
    <w:p w:rsidR="000710A3" w:rsidRPr="001A326A" w:rsidRDefault="000710A3" w:rsidP="0034144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2E2F94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81ADE">
        <w:rPr>
          <w:sz w:val="28"/>
          <w:szCs w:val="28"/>
        </w:rPr>
        <w:t xml:space="preserve"> </w:t>
      </w:r>
      <w:proofErr w:type="spellStart"/>
      <w:r w:rsidRPr="00881ADE">
        <w:rPr>
          <w:sz w:val="28"/>
          <w:szCs w:val="28"/>
        </w:rPr>
        <w:t>Братковского</w:t>
      </w:r>
      <w:proofErr w:type="spellEnd"/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881ADE" w:rsidRDefault="002E2F94" w:rsidP="002E2F94">
      <w:pPr>
        <w:rPr>
          <w:sz w:val="28"/>
          <w:szCs w:val="28"/>
        </w:rPr>
      </w:pP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Л.А. Науменко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  <w:bookmarkStart w:id="0" w:name="_GoBack"/>
      <w:bookmarkEnd w:id="0"/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Pr="001A326A" w:rsidRDefault="004A014C" w:rsidP="008D4728">
      <w:pPr>
        <w:jc w:val="both"/>
        <w:rPr>
          <w:sz w:val="28"/>
          <w:szCs w:val="28"/>
        </w:rPr>
      </w:pPr>
    </w:p>
    <w:sectPr w:rsidR="004A014C" w:rsidRPr="001A326A" w:rsidSect="00F70BA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A326A"/>
    <w:rsid w:val="001B161D"/>
    <w:rsid w:val="001B5D11"/>
    <w:rsid w:val="001C1464"/>
    <w:rsid w:val="001E6054"/>
    <w:rsid w:val="00213ECE"/>
    <w:rsid w:val="00230079"/>
    <w:rsid w:val="002354D7"/>
    <w:rsid w:val="0024486C"/>
    <w:rsid w:val="002702CE"/>
    <w:rsid w:val="00272060"/>
    <w:rsid w:val="00280EFD"/>
    <w:rsid w:val="00297911"/>
    <w:rsid w:val="002A68C0"/>
    <w:rsid w:val="002A6B5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402A"/>
    <w:rsid w:val="003E11FF"/>
    <w:rsid w:val="003F3968"/>
    <w:rsid w:val="0041703F"/>
    <w:rsid w:val="00444CF2"/>
    <w:rsid w:val="004851C7"/>
    <w:rsid w:val="004A014C"/>
    <w:rsid w:val="004A2D5A"/>
    <w:rsid w:val="004B0495"/>
    <w:rsid w:val="004B5849"/>
    <w:rsid w:val="004C0F2A"/>
    <w:rsid w:val="004C6F07"/>
    <w:rsid w:val="004E622F"/>
    <w:rsid w:val="005272BB"/>
    <w:rsid w:val="005461AF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34294"/>
    <w:rsid w:val="0073604A"/>
    <w:rsid w:val="007447F1"/>
    <w:rsid w:val="00777E9A"/>
    <w:rsid w:val="007A5A85"/>
    <w:rsid w:val="007B2197"/>
    <w:rsid w:val="007B3EE8"/>
    <w:rsid w:val="007D0FC0"/>
    <w:rsid w:val="008373FE"/>
    <w:rsid w:val="00881ADE"/>
    <w:rsid w:val="008A3D7D"/>
    <w:rsid w:val="008A6167"/>
    <w:rsid w:val="008B082C"/>
    <w:rsid w:val="008D4728"/>
    <w:rsid w:val="008E42D5"/>
    <w:rsid w:val="00917A83"/>
    <w:rsid w:val="00951D74"/>
    <w:rsid w:val="009627F2"/>
    <w:rsid w:val="00967390"/>
    <w:rsid w:val="00981531"/>
    <w:rsid w:val="00985443"/>
    <w:rsid w:val="009C2D24"/>
    <w:rsid w:val="009E2259"/>
    <w:rsid w:val="009F63B1"/>
    <w:rsid w:val="00A1220B"/>
    <w:rsid w:val="00A23F0F"/>
    <w:rsid w:val="00A45BA9"/>
    <w:rsid w:val="00A6174A"/>
    <w:rsid w:val="00A67B76"/>
    <w:rsid w:val="00A7037C"/>
    <w:rsid w:val="00A7518E"/>
    <w:rsid w:val="00AA6E46"/>
    <w:rsid w:val="00AC373E"/>
    <w:rsid w:val="00AD6A4A"/>
    <w:rsid w:val="00AF40A4"/>
    <w:rsid w:val="00B1210A"/>
    <w:rsid w:val="00B1286C"/>
    <w:rsid w:val="00B13B6E"/>
    <w:rsid w:val="00B20071"/>
    <w:rsid w:val="00B37E81"/>
    <w:rsid w:val="00B40B52"/>
    <w:rsid w:val="00B66D6C"/>
    <w:rsid w:val="00B72028"/>
    <w:rsid w:val="00B7357F"/>
    <w:rsid w:val="00B77499"/>
    <w:rsid w:val="00B83EA3"/>
    <w:rsid w:val="00B8744F"/>
    <w:rsid w:val="00B977A2"/>
    <w:rsid w:val="00BA4194"/>
    <w:rsid w:val="00BA6B5D"/>
    <w:rsid w:val="00BB2AC4"/>
    <w:rsid w:val="00BB60B1"/>
    <w:rsid w:val="00BC7C52"/>
    <w:rsid w:val="00BE59EC"/>
    <w:rsid w:val="00BE7443"/>
    <w:rsid w:val="00C32A60"/>
    <w:rsid w:val="00C4153C"/>
    <w:rsid w:val="00C72699"/>
    <w:rsid w:val="00C776D7"/>
    <w:rsid w:val="00C87D96"/>
    <w:rsid w:val="00CD762A"/>
    <w:rsid w:val="00CF222D"/>
    <w:rsid w:val="00D20F26"/>
    <w:rsid w:val="00D22CD6"/>
    <w:rsid w:val="00D234FF"/>
    <w:rsid w:val="00D43182"/>
    <w:rsid w:val="00D65D53"/>
    <w:rsid w:val="00D720B2"/>
    <w:rsid w:val="00D976F6"/>
    <w:rsid w:val="00DC7362"/>
    <w:rsid w:val="00DD7880"/>
    <w:rsid w:val="00DE3D84"/>
    <w:rsid w:val="00DE49F0"/>
    <w:rsid w:val="00DF1E44"/>
    <w:rsid w:val="00DF30AC"/>
    <w:rsid w:val="00E4052C"/>
    <w:rsid w:val="00E429FB"/>
    <w:rsid w:val="00E43E61"/>
    <w:rsid w:val="00E74EA6"/>
    <w:rsid w:val="00E75B00"/>
    <w:rsid w:val="00E953A7"/>
    <w:rsid w:val="00EC3E27"/>
    <w:rsid w:val="00EE41F7"/>
    <w:rsid w:val="00F17A66"/>
    <w:rsid w:val="00F52037"/>
    <w:rsid w:val="00F70BAD"/>
    <w:rsid w:val="00F777A8"/>
    <w:rsid w:val="00F871FD"/>
    <w:rsid w:val="00FB74E4"/>
    <w:rsid w:val="00FC517C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FCEF9"/>
  <w15:docId w15:val="{D4B7EC31-EDB7-4E89-90CE-C9ED416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6BA1-6765-4441-920F-945B6FC7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RePack by Diakov</cp:lastModifiedBy>
  <cp:revision>44</cp:revision>
  <cp:lastPrinted>2017-10-04T08:08:00Z</cp:lastPrinted>
  <dcterms:created xsi:type="dcterms:W3CDTF">2015-03-10T06:37:00Z</dcterms:created>
  <dcterms:modified xsi:type="dcterms:W3CDTF">2017-12-19T06:37:00Z</dcterms:modified>
</cp:coreProperties>
</file>