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DE" w:rsidRPr="00881ADE" w:rsidRDefault="00D7769F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>
            <v:imagedata r:id="rId6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4851C7" w:rsidP="00881ADE">
      <w:pPr>
        <w:jc w:val="center"/>
        <w:rPr>
          <w:b/>
        </w:rPr>
      </w:pPr>
      <w:r>
        <w:rPr>
          <w:b/>
        </w:rPr>
        <w:t>о</w:t>
      </w:r>
      <w:r w:rsidR="00881ADE" w:rsidRPr="009E2259">
        <w:rPr>
          <w:b/>
        </w:rPr>
        <w:t>т</w:t>
      </w:r>
      <w:r w:rsidR="002354D7">
        <w:rPr>
          <w:b/>
        </w:rPr>
        <w:t xml:space="preserve"> </w:t>
      </w:r>
      <w:r w:rsidR="001B2E01">
        <w:rPr>
          <w:b/>
        </w:rPr>
        <w:t xml:space="preserve">25 </w:t>
      </w:r>
      <w:r w:rsidR="001769D0">
        <w:rPr>
          <w:b/>
        </w:rPr>
        <w:t>мая</w:t>
      </w:r>
      <w:r>
        <w:rPr>
          <w:b/>
        </w:rPr>
        <w:t xml:space="preserve"> </w:t>
      </w:r>
      <w:r w:rsidR="00FE61A2">
        <w:rPr>
          <w:b/>
        </w:rPr>
        <w:t>201</w:t>
      </w:r>
      <w:r w:rsidR="001769D0">
        <w:rPr>
          <w:b/>
        </w:rPr>
        <w:t>8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1B2E01">
        <w:rPr>
          <w:b/>
        </w:rPr>
        <w:t>39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9E2259" w:rsidRPr="00881ADE" w:rsidRDefault="001769D0" w:rsidP="001769D0">
      <w:pPr>
        <w:jc w:val="center"/>
        <w:rPr>
          <w:sz w:val="28"/>
          <w:szCs w:val="28"/>
        </w:rPr>
      </w:pPr>
      <w:r w:rsidRPr="00032F7D">
        <w:rPr>
          <w:b/>
          <w:sz w:val="28"/>
          <w:szCs w:val="28"/>
        </w:rPr>
        <w:t xml:space="preserve">О внесении изменений  в постановление администрации </w:t>
      </w:r>
      <w:r>
        <w:rPr>
          <w:b/>
          <w:sz w:val="28"/>
          <w:szCs w:val="28"/>
        </w:rPr>
        <w:t xml:space="preserve">Братковского </w:t>
      </w:r>
      <w:r w:rsidRPr="00032F7D">
        <w:rPr>
          <w:b/>
          <w:sz w:val="28"/>
          <w:szCs w:val="28"/>
        </w:rPr>
        <w:t xml:space="preserve">сельского поселения Кореновского района от </w:t>
      </w:r>
      <w:r>
        <w:rPr>
          <w:b/>
          <w:sz w:val="28"/>
          <w:szCs w:val="28"/>
        </w:rPr>
        <w:t>27 октября 2017 года № 94</w:t>
      </w:r>
    </w:p>
    <w:p w:rsidR="00881ADE" w:rsidRPr="00881ADE" w:rsidRDefault="001769D0" w:rsidP="00881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1ADE" w:rsidRPr="00881ADE">
        <w:rPr>
          <w:b/>
          <w:sz w:val="28"/>
          <w:szCs w:val="28"/>
        </w:rPr>
        <w:t>Об утверждении  ведомственной целевой программы «</w:t>
      </w:r>
      <w:r w:rsidR="00D720B2">
        <w:rPr>
          <w:b/>
          <w:sz w:val="28"/>
          <w:szCs w:val="28"/>
        </w:rPr>
        <w:t>Повышение безопасности дорожного движения на территории Братковского сельского поселения Кореновского района</w:t>
      </w:r>
      <w:r w:rsidR="00FE61A2">
        <w:rPr>
          <w:b/>
          <w:sz w:val="28"/>
          <w:szCs w:val="28"/>
        </w:rPr>
        <w:t>» на 2018</w:t>
      </w:r>
      <w:r w:rsidR="00881ADE" w:rsidRPr="00881AD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3900B3" w:rsidRPr="007817B9">
        <w:rPr>
          <w:sz w:val="28"/>
          <w:szCs w:val="28"/>
        </w:rPr>
        <w:t xml:space="preserve"> сельского поселения Кореновского </w:t>
      </w:r>
      <w:proofErr w:type="gramStart"/>
      <w:r w:rsidR="003900B3" w:rsidRPr="007817B9">
        <w:rPr>
          <w:sz w:val="28"/>
          <w:szCs w:val="28"/>
        </w:rPr>
        <w:t>района»</w:t>
      </w:r>
      <w:r w:rsidR="003900B3">
        <w:rPr>
          <w:sz w:val="28"/>
          <w:szCs w:val="28"/>
        </w:rPr>
        <w:t xml:space="preserve">   </w:t>
      </w:r>
      <w:proofErr w:type="gramEnd"/>
      <w:r w:rsidR="003900B3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п о с т а н о в л я ю:</w:t>
      </w:r>
    </w:p>
    <w:p w:rsidR="00881ADE" w:rsidRPr="001769D0" w:rsidRDefault="00881ADE" w:rsidP="001769D0">
      <w:pPr>
        <w:ind w:firstLine="851"/>
        <w:jc w:val="both"/>
        <w:rPr>
          <w:rFonts w:eastAsia="Arial"/>
          <w:sz w:val="28"/>
          <w:szCs w:val="28"/>
          <w:lang w:eastAsia="ar-SA"/>
        </w:rPr>
      </w:pPr>
      <w:r w:rsidRPr="00881ADE">
        <w:rPr>
          <w:sz w:val="28"/>
          <w:szCs w:val="28"/>
        </w:rPr>
        <w:t xml:space="preserve">1. </w:t>
      </w:r>
      <w:r w:rsidR="001769D0" w:rsidRPr="009957AF">
        <w:rPr>
          <w:rFonts w:eastAsia="Arial"/>
          <w:sz w:val="28"/>
          <w:szCs w:val="28"/>
          <w:lang w:eastAsia="ar-SA"/>
        </w:rPr>
        <w:t xml:space="preserve">Внести </w:t>
      </w:r>
      <w:r w:rsidR="001769D0">
        <w:rPr>
          <w:rFonts w:eastAsia="Arial"/>
          <w:sz w:val="28"/>
          <w:szCs w:val="28"/>
          <w:lang w:eastAsia="ar-SA"/>
        </w:rPr>
        <w:t>в</w:t>
      </w:r>
      <w:r w:rsidR="001769D0" w:rsidRPr="009957AF">
        <w:rPr>
          <w:rFonts w:eastAsia="Arial"/>
          <w:sz w:val="28"/>
          <w:szCs w:val="28"/>
          <w:lang w:eastAsia="ar-SA"/>
        </w:rPr>
        <w:t xml:space="preserve"> постановлени</w:t>
      </w:r>
      <w:r w:rsidR="001769D0">
        <w:rPr>
          <w:rFonts w:eastAsia="Arial"/>
          <w:sz w:val="28"/>
          <w:szCs w:val="28"/>
          <w:lang w:eastAsia="ar-SA"/>
        </w:rPr>
        <w:t>е</w:t>
      </w:r>
      <w:r w:rsidR="001769D0" w:rsidRPr="009957AF">
        <w:rPr>
          <w:rFonts w:eastAsia="Arial"/>
          <w:sz w:val="28"/>
          <w:szCs w:val="28"/>
          <w:lang w:eastAsia="ar-SA"/>
        </w:rPr>
        <w:t xml:space="preserve"> администрации </w:t>
      </w:r>
      <w:r w:rsidR="001769D0">
        <w:rPr>
          <w:rFonts w:eastAsia="Arial"/>
          <w:sz w:val="28"/>
          <w:szCs w:val="28"/>
          <w:lang w:eastAsia="ar-SA"/>
        </w:rPr>
        <w:t>Братковского</w:t>
      </w:r>
      <w:r w:rsidR="001769D0" w:rsidRPr="009957AF">
        <w:rPr>
          <w:rFonts w:eastAsia="Arial"/>
          <w:sz w:val="28"/>
          <w:szCs w:val="28"/>
          <w:lang w:eastAsia="ar-SA"/>
        </w:rPr>
        <w:t xml:space="preserve"> сельского пос</w:t>
      </w:r>
      <w:r w:rsidR="001769D0">
        <w:rPr>
          <w:rFonts w:eastAsia="Arial"/>
          <w:sz w:val="28"/>
          <w:szCs w:val="28"/>
          <w:lang w:eastAsia="ar-SA"/>
        </w:rPr>
        <w:t>еления Кореновского района от 27</w:t>
      </w:r>
      <w:r w:rsidR="001769D0" w:rsidRPr="009957AF">
        <w:rPr>
          <w:rFonts w:eastAsia="Arial"/>
          <w:sz w:val="28"/>
          <w:szCs w:val="28"/>
          <w:lang w:eastAsia="ar-SA"/>
        </w:rPr>
        <w:t xml:space="preserve"> октября 2017 года №</w:t>
      </w:r>
      <w:r w:rsidR="001769D0">
        <w:rPr>
          <w:rFonts w:eastAsia="Arial"/>
          <w:sz w:val="28"/>
          <w:szCs w:val="28"/>
          <w:lang w:eastAsia="ar-SA"/>
        </w:rPr>
        <w:t xml:space="preserve"> 94</w:t>
      </w:r>
      <w:r w:rsidR="001769D0" w:rsidRPr="009957AF">
        <w:rPr>
          <w:rFonts w:eastAsia="Arial"/>
          <w:sz w:val="28"/>
          <w:szCs w:val="28"/>
          <w:lang w:eastAsia="ar-SA"/>
        </w:rPr>
        <w:t xml:space="preserve">  </w:t>
      </w:r>
      <w:r w:rsidR="001769D0">
        <w:rPr>
          <w:rFonts w:eastAsia="Arial"/>
          <w:sz w:val="28"/>
          <w:szCs w:val="28"/>
          <w:lang w:eastAsia="ar-SA"/>
        </w:rPr>
        <w:t xml:space="preserve">«Об утверждении ведомственной целевой программы </w:t>
      </w:r>
      <w:r w:rsidRPr="00881ADE">
        <w:rPr>
          <w:sz w:val="28"/>
          <w:szCs w:val="28"/>
        </w:rPr>
        <w:t>«</w:t>
      </w:r>
      <w:r w:rsidR="00D720B2"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 w:rsidR="00FE61A2">
        <w:rPr>
          <w:sz w:val="28"/>
          <w:szCs w:val="28"/>
        </w:rPr>
        <w:t>ния Кореновского района» на 2018</w:t>
      </w:r>
      <w:r w:rsidRPr="00881ADE">
        <w:rPr>
          <w:sz w:val="28"/>
          <w:szCs w:val="28"/>
        </w:rPr>
        <w:t xml:space="preserve"> год </w:t>
      </w:r>
      <w:r w:rsidR="001769D0" w:rsidRPr="009957AF">
        <w:rPr>
          <w:rFonts w:eastAsia="Arial"/>
          <w:sz w:val="28"/>
          <w:szCs w:val="28"/>
          <w:lang w:eastAsia="ar-SA"/>
        </w:rPr>
        <w:t>изменения</w:t>
      </w:r>
      <w:r w:rsidR="001769D0">
        <w:rPr>
          <w:rFonts w:eastAsia="Arial"/>
          <w:sz w:val="28"/>
          <w:szCs w:val="28"/>
          <w:lang w:eastAsia="ar-SA"/>
        </w:rPr>
        <w:t>, изложив приложение к нему в новой редакции (прилагается).</w:t>
      </w:r>
    </w:p>
    <w:p w:rsidR="00881ADE" w:rsidRPr="00881ADE" w:rsidRDefault="00F70BAD" w:rsidP="00F70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1ADE" w:rsidRPr="00881ADE">
        <w:rPr>
          <w:sz w:val="28"/>
          <w:szCs w:val="28"/>
        </w:rPr>
        <w:t xml:space="preserve">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881ADE" w:rsidRPr="00881ADE">
        <w:rPr>
          <w:bCs/>
          <w:sz w:val="28"/>
          <w:szCs w:val="28"/>
        </w:rPr>
        <w:t>Братковского сельского поселения Кореновского  района</w:t>
      </w:r>
      <w:r w:rsidR="00881ADE" w:rsidRPr="00881ADE">
        <w:rPr>
          <w:sz w:val="28"/>
          <w:szCs w:val="28"/>
        </w:rPr>
        <w:t xml:space="preserve">. </w:t>
      </w:r>
    </w:p>
    <w:p w:rsidR="00881ADE" w:rsidRPr="00881ADE" w:rsidRDefault="00881ADE" w:rsidP="00F70BAD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3. Настоящее постанов</w:t>
      </w:r>
      <w:r w:rsidR="00F70BAD">
        <w:rPr>
          <w:sz w:val="28"/>
          <w:szCs w:val="28"/>
        </w:rPr>
        <w:t>ление вступает в силу после его</w:t>
      </w:r>
      <w:r w:rsidRPr="00881ADE">
        <w:rPr>
          <w:sz w:val="28"/>
          <w:szCs w:val="28"/>
        </w:rPr>
        <w:t xml:space="preserve"> обнародования.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Кореновского района от 25.05.2019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№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39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</w:p>
    <w:p w:rsidR="00FC3704" w:rsidRPr="00D46F49" w:rsidRDefault="00FC3704" w:rsidP="00FC3704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>
        <w:rPr>
          <w:sz w:val="28"/>
          <w:szCs w:val="28"/>
        </w:rPr>
        <w:t>ния Кореновского района» на 2018</w:t>
      </w:r>
      <w:r w:rsidRPr="00881ADE">
        <w:rPr>
          <w:sz w:val="28"/>
          <w:szCs w:val="28"/>
        </w:rPr>
        <w:t xml:space="preserve"> год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Pr="001A326A" w:rsidRDefault="00FC3704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lastRenderedPageBreak/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 xml:space="preserve">к </w:t>
            </w:r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Братковского</w:t>
            </w:r>
            <w:r w:rsidR="0039764E" w:rsidRPr="001A326A">
              <w:t xml:space="preserve"> сельского </w:t>
            </w:r>
            <w:r w:rsidR="0039764E" w:rsidRPr="001A326A">
              <w:tab/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1A326A" w:rsidRDefault="004851C7" w:rsidP="00BE59EC">
            <w:pPr>
              <w:ind w:left="675"/>
              <w:jc w:val="center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</w:t>
            </w:r>
            <w:r w:rsidR="0039764E" w:rsidRPr="001A326A">
              <w:rPr>
                <w:sz w:val="28"/>
                <w:szCs w:val="28"/>
              </w:rPr>
              <w:t>т</w:t>
            </w:r>
            <w:r w:rsidR="00F70BAD" w:rsidRPr="001A326A">
              <w:rPr>
                <w:sz w:val="28"/>
                <w:szCs w:val="28"/>
              </w:rPr>
              <w:t xml:space="preserve"> </w:t>
            </w:r>
            <w:r w:rsidR="001B2E01">
              <w:rPr>
                <w:sz w:val="28"/>
                <w:szCs w:val="28"/>
              </w:rPr>
              <w:t>25</w:t>
            </w:r>
            <w:r w:rsidR="00F70BAD" w:rsidRPr="001A326A">
              <w:rPr>
                <w:sz w:val="28"/>
                <w:szCs w:val="28"/>
              </w:rPr>
              <w:t>.</w:t>
            </w:r>
            <w:r w:rsidR="00FC3704">
              <w:rPr>
                <w:sz w:val="28"/>
                <w:szCs w:val="28"/>
              </w:rPr>
              <w:t>05</w:t>
            </w:r>
            <w:r w:rsidR="00BE59EC" w:rsidRPr="001A326A">
              <w:rPr>
                <w:sz w:val="28"/>
                <w:szCs w:val="28"/>
              </w:rPr>
              <w:t>.</w:t>
            </w:r>
            <w:r w:rsidR="0039764E" w:rsidRPr="001A326A">
              <w:rPr>
                <w:sz w:val="28"/>
                <w:szCs w:val="28"/>
              </w:rPr>
              <w:t>201</w:t>
            </w:r>
            <w:r w:rsidR="00FC3704">
              <w:rPr>
                <w:sz w:val="28"/>
                <w:szCs w:val="28"/>
              </w:rPr>
              <w:t>8</w:t>
            </w:r>
            <w:r w:rsidR="0039764E" w:rsidRPr="001A326A">
              <w:rPr>
                <w:sz w:val="28"/>
                <w:szCs w:val="28"/>
              </w:rPr>
              <w:t xml:space="preserve"> № </w:t>
            </w:r>
            <w:r w:rsidR="001B2E01">
              <w:rPr>
                <w:sz w:val="28"/>
                <w:szCs w:val="28"/>
              </w:rPr>
              <w:t>39</w:t>
            </w:r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>Повышение безопасности дорожного движения на территории Братковского сельского поселения Кореновского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FE61A2">
        <w:rPr>
          <w:szCs w:val="28"/>
        </w:rPr>
        <w:t>2018</w:t>
      </w:r>
      <w:r w:rsidR="005C1718" w:rsidRPr="001A326A">
        <w:rPr>
          <w:szCs w:val="28"/>
        </w:rPr>
        <w:t xml:space="preserve"> 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886"/>
      </w:tblGrid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BB2AC4" w:rsidRPr="001A326A" w:rsidRDefault="003B402A" w:rsidP="003B402A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>«Повышение безопасности дорожного движения на территории Братковского сельского поселения Кореновского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FE61A2">
              <w:rPr>
                <w:szCs w:val="28"/>
              </w:rPr>
              <w:t>2018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BB2AC4" w:rsidRPr="001A326A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1A326A">
              <w:t>;</w:t>
            </w:r>
          </w:p>
          <w:p w:rsidR="00EC292D" w:rsidRDefault="00AF40A4" w:rsidP="00EC292D">
            <w:pPr>
              <w:jc w:val="both"/>
              <w:rPr>
                <w:sz w:val="28"/>
                <w:szCs w:val="28"/>
              </w:rPr>
            </w:pPr>
            <w:r w:rsidRPr="001A326A">
              <w:t xml:space="preserve">Федеральный Закон от 10 декабря 1995 года  № 196-ФЗ «О безопасности дорожного движения»; </w:t>
            </w:r>
            <w:r w:rsidR="00EC292D">
              <w:rPr>
                <w:sz w:val="28"/>
                <w:szCs w:val="28"/>
              </w:rPr>
              <w:t>Федеральный Закон от 8</w:t>
            </w:r>
            <w:r w:rsidR="00EC292D" w:rsidRPr="000D6039">
              <w:rPr>
                <w:sz w:val="28"/>
                <w:szCs w:val="28"/>
              </w:rPr>
              <w:t xml:space="preserve"> ноября 200</w:t>
            </w:r>
            <w:r w:rsidR="00EC292D">
              <w:rPr>
                <w:sz w:val="28"/>
                <w:szCs w:val="28"/>
              </w:rPr>
              <w:t>7</w:t>
            </w:r>
            <w:r w:rsidR="00EC292D" w:rsidRPr="000D6039">
              <w:rPr>
                <w:sz w:val="28"/>
                <w:szCs w:val="28"/>
              </w:rPr>
              <w:t xml:space="preserve"> года № 2</w:t>
            </w:r>
            <w:r w:rsidR="00EC292D">
              <w:rPr>
                <w:sz w:val="28"/>
                <w:szCs w:val="28"/>
              </w:rPr>
              <w:t>57</w:t>
            </w:r>
            <w:r w:rsidR="00EC292D" w:rsidRPr="000D6039">
              <w:rPr>
                <w:sz w:val="28"/>
                <w:szCs w:val="28"/>
              </w:rPr>
              <w:t xml:space="preserve">-ФЗ «Об </w:t>
            </w:r>
            <w:r w:rsidR="00EC292D">
              <w:rPr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C292D" w:rsidRPr="000D6039">
              <w:rPr>
                <w:sz w:val="28"/>
                <w:szCs w:val="28"/>
              </w:rPr>
              <w:t>»;</w:t>
            </w:r>
          </w:p>
          <w:p w:rsidR="00AF40A4" w:rsidRPr="001A326A" w:rsidRDefault="00EC292D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Закон Краснодарского края от 7 июня 2001 года №369-КЗ «Об автомобильных дорогах, расположенных на территории Краснодарского края»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Братковского сельского поселения Кореновского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Кореновский район и администрации Братковского сельского поселения Кореновского района при проведении мероприятий, направленных на </w:t>
            </w:r>
            <w:r w:rsidRPr="001A326A">
              <w:rPr>
                <w:sz w:val="28"/>
                <w:szCs w:val="28"/>
              </w:rPr>
              <w:lastRenderedPageBreak/>
              <w:t xml:space="preserve">повышение безопасности дорожного 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>
        <w:tc>
          <w:tcPr>
            <w:tcW w:w="3706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EC292D" w:rsidRDefault="00EC292D" w:rsidP="00EC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Братковского сельского поселения Кореновского района и создание условий для комфортного проживания граждан;</w:t>
            </w:r>
          </w:p>
          <w:p w:rsidR="00EC292D" w:rsidRDefault="00EC292D" w:rsidP="00EC29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общего пользования Братковского сельского поселения Кореновского района.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FE61A2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F70BAD" w:rsidRPr="001A326A" w:rsidRDefault="00F70BAD" w:rsidP="000710A3">
            <w:pPr>
              <w:snapToGrid w:val="0"/>
              <w:ind w:hanging="108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Общие затраты на реализацию Программы составляют</w:t>
            </w:r>
            <w:r w:rsidR="00EC292D">
              <w:rPr>
                <w:sz w:val="28"/>
                <w:szCs w:val="28"/>
              </w:rPr>
              <w:t xml:space="preserve"> 17866,8 </w:t>
            </w:r>
            <w:r w:rsidRPr="001A326A">
              <w:rPr>
                <w:sz w:val="28"/>
                <w:szCs w:val="28"/>
              </w:rPr>
              <w:t>тыс.</w:t>
            </w:r>
            <w:r w:rsidR="00EC292D">
              <w:rPr>
                <w:sz w:val="28"/>
                <w:szCs w:val="28"/>
              </w:rPr>
              <w:t xml:space="preserve"> </w:t>
            </w:r>
            <w:r w:rsidRPr="001A326A">
              <w:rPr>
                <w:sz w:val="28"/>
                <w:szCs w:val="28"/>
              </w:rPr>
              <w:t>рублей</w:t>
            </w:r>
          </w:p>
          <w:p w:rsidR="00EC292D" w:rsidRDefault="00F70BAD" w:rsidP="00F70BA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</w:t>
            </w:r>
            <w:proofErr w:type="gramStart"/>
            <w:r w:rsidRPr="001A326A">
              <w:rPr>
                <w:rFonts w:ascii="Times New Roman" w:hAnsi="Times New Roman"/>
                <w:sz w:val="28"/>
                <w:szCs w:val="28"/>
              </w:rPr>
              <w:t xml:space="preserve">производится </w:t>
            </w:r>
            <w:r w:rsidR="00EC292D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EC292D" w:rsidRDefault="00F70BAD" w:rsidP="00F70BA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EC292D">
              <w:rPr>
                <w:rFonts w:ascii="Times New Roman" w:hAnsi="Times New Roman"/>
                <w:sz w:val="28"/>
                <w:szCs w:val="28"/>
              </w:rPr>
              <w:t>краевого бюджета -17152,2 тыс. рублей;</w:t>
            </w:r>
          </w:p>
          <w:p w:rsidR="00BB2AC4" w:rsidRPr="001A326A" w:rsidRDefault="00EC292D" w:rsidP="00EC292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местного </w:t>
            </w:r>
            <w:r w:rsidR="00F70BAD" w:rsidRPr="001A326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-714,6 тыс. рублей.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B2AC4" w:rsidRDefault="004B0495" w:rsidP="002354D7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дорожного движения на территории Братковского сельского поселения Кореновского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 xml:space="preserve">ния в ДТП и </w:t>
            </w:r>
            <w:r w:rsidR="00AF40A4" w:rsidRPr="001A326A">
              <w:rPr>
                <w:sz w:val="28"/>
                <w:szCs w:val="28"/>
              </w:rPr>
              <w:lastRenderedPageBreak/>
              <w:t>аварийных ситуациях</w:t>
            </w:r>
            <w:r w:rsidR="00BD3A8F">
              <w:rPr>
                <w:sz w:val="28"/>
                <w:szCs w:val="28"/>
              </w:rPr>
              <w:t>.</w:t>
            </w:r>
          </w:p>
          <w:p w:rsidR="00BD3A8F" w:rsidRPr="008A6116" w:rsidRDefault="00BD3A8F" w:rsidP="00BD3A8F">
            <w:pPr>
              <w:jc w:val="both"/>
              <w:rPr>
                <w:sz w:val="28"/>
                <w:szCs w:val="28"/>
              </w:rPr>
            </w:pPr>
            <w:r w:rsidRPr="008A6116">
              <w:rPr>
                <w:sz w:val="28"/>
                <w:szCs w:val="28"/>
              </w:rPr>
              <w:t xml:space="preserve">Протяженность отремонтированных автомобильных </w:t>
            </w:r>
            <w:proofErr w:type="gramStart"/>
            <w:r w:rsidRPr="008A6116">
              <w:rPr>
                <w:sz w:val="28"/>
                <w:szCs w:val="28"/>
              </w:rPr>
              <w:t>дорог  –</w:t>
            </w:r>
            <w:proofErr w:type="gramEnd"/>
            <w:r w:rsidRPr="008A6116">
              <w:rPr>
                <w:sz w:val="28"/>
                <w:szCs w:val="28"/>
              </w:rPr>
              <w:t xml:space="preserve"> </w:t>
            </w:r>
            <w:r w:rsidR="00D7769F">
              <w:rPr>
                <w:sz w:val="28"/>
                <w:szCs w:val="28"/>
              </w:rPr>
              <w:t>4,5</w:t>
            </w:r>
            <w:r w:rsidRPr="008A6116">
              <w:rPr>
                <w:sz w:val="28"/>
                <w:szCs w:val="28"/>
              </w:rPr>
              <w:t xml:space="preserve"> км.</w:t>
            </w:r>
          </w:p>
          <w:p w:rsidR="00BD3A8F" w:rsidRPr="001A326A" w:rsidRDefault="00BD3A8F" w:rsidP="002354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0E2B4D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в мире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ДТП страдают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происшествий по всему миру возрастет к 2020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программно-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нигилизм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района, оказывающей огромное влияние на его социальное и экономическое развитие. </w:t>
      </w:r>
    </w:p>
    <w:p w:rsidR="00DD7880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>чение содержания дорожной сети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происшествий,  наиболее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r>
        <w:rPr>
          <w:sz w:val="28"/>
          <w:szCs w:val="28"/>
        </w:rPr>
        <w:t>Братковском</w:t>
      </w:r>
      <w:r w:rsidRPr="00CC669F">
        <w:rPr>
          <w:sz w:val="28"/>
          <w:szCs w:val="28"/>
        </w:rPr>
        <w:t xml:space="preserve"> сельском поселении Кореновского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lastRenderedPageBreak/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 xml:space="preserve">организации движения всех видов транспорта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безопасности движения за счет фо</w:t>
      </w:r>
      <w:r w:rsidR="001C5823">
        <w:rPr>
          <w:sz w:val="28"/>
          <w:szCs w:val="28"/>
        </w:rPr>
        <w:t>рмирования общественного мнения;</w:t>
      </w:r>
    </w:p>
    <w:p w:rsidR="001C5823" w:rsidRDefault="001C5823" w:rsidP="001C5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--выполнение мероприятий по капитальному ремонту и ремонту автомобильных дорог Братковского сельского поселения Кореновского района;</w:t>
      </w:r>
    </w:p>
    <w:p w:rsidR="001C5823" w:rsidRPr="001A326A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C5823" w:rsidRPr="000D6039" w:rsidRDefault="001C5823" w:rsidP="001C5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автомобильных дорог Братковского сельского поселения Кореновского района.</w:t>
      </w:r>
    </w:p>
    <w:p w:rsidR="001B161D" w:rsidRDefault="001B161D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C5823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C5823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C5823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C5823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C5823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C5823" w:rsidRPr="001A326A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1A326A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1A326A" w:rsidRDefault="00341445" w:rsidP="005C1718">
      <w:pPr>
        <w:pStyle w:val="21"/>
        <w:rPr>
          <w:szCs w:val="28"/>
        </w:rPr>
      </w:pPr>
      <w:r w:rsidRPr="001A326A">
        <w:rPr>
          <w:szCs w:val="28"/>
        </w:rPr>
        <w:t xml:space="preserve">ведомственной целевой программы </w:t>
      </w:r>
    </w:p>
    <w:p w:rsidR="004E622F" w:rsidRPr="001A326A" w:rsidRDefault="00FB74E4" w:rsidP="00341445">
      <w:pPr>
        <w:pStyle w:val="21"/>
        <w:rPr>
          <w:szCs w:val="28"/>
        </w:rPr>
      </w:pPr>
      <w:r w:rsidRPr="001A326A">
        <w:rPr>
          <w:szCs w:val="28"/>
        </w:rPr>
        <w:t xml:space="preserve">«Повышение безопасности дорожного движения на территории Братковского сельского поселения Кореновского района» на </w:t>
      </w:r>
      <w:r w:rsidR="003F3968">
        <w:rPr>
          <w:szCs w:val="28"/>
        </w:rPr>
        <w:t>2018</w:t>
      </w:r>
      <w:r w:rsidRPr="001A326A">
        <w:rPr>
          <w:szCs w:val="28"/>
        </w:rPr>
        <w:t xml:space="preserve"> год </w:t>
      </w:r>
    </w:p>
    <w:p w:rsidR="000710A3" w:rsidRPr="000D0356" w:rsidRDefault="000710A3" w:rsidP="00341445">
      <w:pPr>
        <w:pStyle w:val="21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1417"/>
        <w:gridCol w:w="1559"/>
        <w:gridCol w:w="2268"/>
      </w:tblGrid>
      <w:tr w:rsidR="001B161D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6E5" w:rsidRDefault="008146E5" w:rsidP="008146E5">
            <w:pPr>
              <w:pStyle w:val="a7"/>
              <w:rPr>
                <w:sz w:val="22"/>
                <w:szCs w:val="22"/>
              </w:rPr>
            </w:pPr>
            <w:r w:rsidRPr="008146E5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в поселении на условиях </w:t>
            </w:r>
            <w:proofErr w:type="spellStart"/>
            <w:r w:rsidRPr="008146E5">
              <w:rPr>
                <w:sz w:val="22"/>
                <w:szCs w:val="22"/>
              </w:rPr>
              <w:t>софинансирования</w:t>
            </w:r>
            <w:proofErr w:type="spellEnd"/>
            <w:r w:rsidRPr="008146E5">
              <w:rPr>
                <w:sz w:val="22"/>
                <w:szCs w:val="22"/>
              </w:rPr>
              <w:t xml:space="preserve"> расходных обязательств в соответствии с подпрограммой «Строительство, реконструкция, капитальный ремонт и </w:t>
            </w:r>
            <w:proofErr w:type="spellStart"/>
            <w:r w:rsidRPr="008146E5">
              <w:rPr>
                <w:sz w:val="22"/>
                <w:szCs w:val="22"/>
              </w:rPr>
              <w:t>ремонтавтомобильных</w:t>
            </w:r>
            <w:proofErr w:type="spellEnd"/>
            <w:r w:rsidRPr="008146E5">
              <w:rPr>
                <w:sz w:val="22"/>
                <w:szCs w:val="22"/>
              </w:rPr>
              <w:t xml:space="preserve"> дорог  общего пользования  местного значения на территории  Краснодарского края» государственной программы  Краснодарского края «Развитие сети автомобильных дорог Краснодарского края»: </w:t>
            </w:r>
          </w:p>
          <w:p w:rsidR="008146E5" w:rsidRDefault="008003F1" w:rsidP="008146E5">
            <w:pPr>
              <w:pStyle w:val="a7"/>
              <w:rPr>
                <w:sz w:val="22"/>
                <w:szCs w:val="22"/>
              </w:rPr>
            </w:pPr>
            <w:r w:rsidRPr="008003F1">
              <w:rPr>
                <w:sz w:val="22"/>
                <w:szCs w:val="22"/>
              </w:rPr>
              <w:t xml:space="preserve">Ремонт ул. Южной от ПК0+00 (а/д подъезд к с. Братковское) </w:t>
            </w:r>
            <w:proofErr w:type="gramStart"/>
            <w:r w:rsidRPr="008003F1">
              <w:rPr>
                <w:sz w:val="22"/>
                <w:szCs w:val="22"/>
              </w:rPr>
              <w:t>до  ПК</w:t>
            </w:r>
            <w:proofErr w:type="gramEnd"/>
            <w:r w:rsidRPr="008003F1">
              <w:rPr>
                <w:sz w:val="22"/>
                <w:szCs w:val="22"/>
              </w:rPr>
              <w:t>19+49 в х. Журавском</w:t>
            </w:r>
            <w:r>
              <w:rPr>
                <w:sz w:val="22"/>
                <w:szCs w:val="22"/>
              </w:rPr>
              <w:t>;</w:t>
            </w:r>
          </w:p>
          <w:p w:rsidR="008003F1" w:rsidRDefault="008003F1" w:rsidP="008146E5">
            <w:pPr>
              <w:pStyle w:val="a7"/>
              <w:rPr>
                <w:sz w:val="22"/>
                <w:szCs w:val="22"/>
              </w:rPr>
            </w:pPr>
            <w:r w:rsidRPr="008003F1">
              <w:rPr>
                <w:sz w:val="22"/>
                <w:szCs w:val="22"/>
              </w:rPr>
              <w:t xml:space="preserve">Ремонт ул. Центральной от ул. Степной до автомобильной дороги «Подъезд к с. </w:t>
            </w:r>
            <w:proofErr w:type="spellStart"/>
            <w:r w:rsidRPr="008003F1">
              <w:rPr>
                <w:sz w:val="22"/>
                <w:szCs w:val="22"/>
              </w:rPr>
              <w:t>Братковскому</w:t>
            </w:r>
            <w:proofErr w:type="spellEnd"/>
            <w:r w:rsidRPr="008003F1">
              <w:rPr>
                <w:sz w:val="22"/>
                <w:szCs w:val="22"/>
              </w:rPr>
              <w:t>» в с. Братковском</w:t>
            </w:r>
            <w:r>
              <w:rPr>
                <w:sz w:val="22"/>
                <w:szCs w:val="22"/>
              </w:rPr>
              <w:t>;</w:t>
            </w:r>
          </w:p>
          <w:p w:rsidR="008003F1" w:rsidRPr="008146E5" w:rsidRDefault="008003F1" w:rsidP="008146E5">
            <w:pPr>
              <w:pStyle w:val="a7"/>
              <w:rPr>
                <w:sz w:val="22"/>
                <w:szCs w:val="22"/>
              </w:rPr>
            </w:pPr>
            <w:r w:rsidRPr="008003F1">
              <w:rPr>
                <w:sz w:val="22"/>
                <w:szCs w:val="22"/>
              </w:rPr>
              <w:t>Ремонт ул. Нижней от ул. Степной до ул. Центральной в с. Братковском</w:t>
            </w:r>
          </w:p>
          <w:p w:rsidR="001B161D" w:rsidRPr="000D0356" w:rsidRDefault="001B161D" w:rsidP="008146E5">
            <w:pPr>
              <w:ind w:right="-10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8003F1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8003F1" w:rsidP="00EC29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</w:t>
            </w:r>
            <w:r w:rsidR="00EC292D">
              <w:rPr>
                <w:sz w:val="22"/>
                <w:szCs w:val="22"/>
              </w:rPr>
              <w:t xml:space="preserve">декабрь  </w:t>
            </w:r>
            <w:r w:rsidR="003F3968">
              <w:rPr>
                <w:sz w:val="22"/>
                <w:szCs w:val="22"/>
              </w:rPr>
              <w:t>2018</w:t>
            </w:r>
            <w:r w:rsidR="001B161D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Default="001B161D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A4ECE" w:rsidRPr="000D0356" w:rsidRDefault="00BA4ECE" w:rsidP="001B16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1B161D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1B161D" w:rsidRPr="000D0356" w:rsidRDefault="00BA4ECE" w:rsidP="001B16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 бесед, классных часов на тему</w:t>
            </w:r>
            <w:r w:rsidR="00AA6E46" w:rsidRPr="000D0356">
              <w:rPr>
                <w:sz w:val="22"/>
                <w:szCs w:val="22"/>
              </w:rPr>
              <w:t xml:space="preserve"> последствий дорожно-транспортных происшествий с участием детей на автомобильных дорогах. </w:t>
            </w:r>
            <w:r w:rsidR="00AA6E46" w:rsidRPr="000D0356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A6E46" w:rsidP="00B7357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общего отдела администрации Братковского</w:t>
            </w:r>
          </w:p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AA6E46" w:rsidP="003F3968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D0356">
              <w:rPr>
                <w:sz w:val="22"/>
                <w:szCs w:val="22"/>
              </w:rPr>
              <w:t>Кореновского</w:t>
            </w:r>
            <w:proofErr w:type="spellEnd"/>
            <w:r w:rsidR="003F3968">
              <w:rPr>
                <w:sz w:val="22"/>
                <w:szCs w:val="22"/>
              </w:rPr>
              <w:t xml:space="preserve"> района Т.В. </w:t>
            </w:r>
            <w:proofErr w:type="spellStart"/>
            <w:r w:rsidR="003F3968">
              <w:rPr>
                <w:sz w:val="22"/>
                <w:szCs w:val="22"/>
              </w:rPr>
              <w:t>Пурыха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E429FB">
            <w:pPr>
              <w:snapToGrid w:val="0"/>
              <w:jc w:val="both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Изготовление уголков по правилам дорожного </w:t>
            </w:r>
            <w:proofErr w:type="spellStart"/>
            <w:r w:rsidRPr="000D0356">
              <w:rPr>
                <w:sz w:val="22"/>
                <w:szCs w:val="22"/>
              </w:rPr>
              <w:t>движени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Октябрь 201</w:t>
            </w:r>
            <w:r w:rsidR="003F3968">
              <w:rPr>
                <w:sz w:val="22"/>
                <w:szCs w:val="22"/>
              </w:rPr>
              <w:t>8</w:t>
            </w:r>
            <w:r w:rsidRPr="000D0356">
              <w:rPr>
                <w:sz w:val="22"/>
                <w:szCs w:val="22"/>
              </w:rPr>
              <w:t xml:space="preserve"> г.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1B161D" w:rsidRPr="000D0356" w:rsidRDefault="003F3968" w:rsidP="00E429F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="00E429FB" w:rsidRPr="000D0356">
              <w:rPr>
                <w:sz w:val="22"/>
                <w:szCs w:val="22"/>
              </w:rPr>
              <w:t xml:space="preserve"> на классных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Специалист </w:t>
            </w:r>
            <w:r w:rsidR="000710A3" w:rsidRPr="000D0356">
              <w:rPr>
                <w:sz w:val="22"/>
                <w:szCs w:val="22"/>
              </w:rPr>
              <w:t xml:space="preserve"> </w:t>
            </w:r>
            <w:r w:rsidRPr="000D0356">
              <w:rPr>
                <w:sz w:val="22"/>
                <w:szCs w:val="22"/>
              </w:rPr>
              <w:t xml:space="preserve"> общего отдела администрации Братковского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3F3968" w:rsidP="003F3968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 Т.В. </w:t>
            </w:r>
            <w:proofErr w:type="spellStart"/>
            <w:r>
              <w:rPr>
                <w:sz w:val="22"/>
                <w:szCs w:val="22"/>
              </w:rPr>
              <w:t>Пурыха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052C" w:rsidP="00E4052C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Апрель, с</w:t>
            </w:r>
            <w:r w:rsidR="00E429FB" w:rsidRPr="000D0356">
              <w:rPr>
                <w:sz w:val="22"/>
                <w:szCs w:val="22"/>
              </w:rPr>
              <w:t xml:space="preserve">ентябрь, </w:t>
            </w:r>
            <w:r w:rsidR="003F3968">
              <w:rPr>
                <w:sz w:val="22"/>
                <w:szCs w:val="22"/>
              </w:rPr>
              <w:t>2018</w:t>
            </w:r>
            <w:r w:rsidR="000710A3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1B161D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Грунтова А.А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C292D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D234FF" w:rsidRPr="001A326A" w:rsidRDefault="00D234FF" w:rsidP="00D234F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 w:rsidR="001C5823">
        <w:rPr>
          <w:sz w:val="28"/>
          <w:szCs w:val="28"/>
        </w:rPr>
        <w:t xml:space="preserve">краевого и местного </w:t>
      </w:r>
      <w:r w:rsidRPr="001A326A">
        <w:rPr>
          <w:sz w:val="28"/>
          <w:szCs w:val="28"/>
        </w:rPr>
        <w:t>бюджета. Сумма средств, которую необходимо предусмотреть в бюджете Братковского сельского поселения Кореновского района на 201</w:t>
      </w:r>
      <w:r w:rsidR="003F3968">
        <w:rPr>
          <w:sz w:val="28"/>
          <w:szCs w:val="28"/>
        </w:rPr>
        <w:t>8</w:t>
      </w:r>
      <w:r w:rsidRPr="001A326A">
        <w:rPr>
          <w:sz w:val="28"/>
          <w:szCs w:val="28"/>
        </w:rPr>
        <w:t xml:space="preserve"> год для р</w:t>
      </w:r>
      <w:r w:rsidR="00A7037C">
        <w:rPr>
          <w:sz w:val="28"/>
          <w:szCs w:val="28"/>
        </w:rPr>
        <w:t xml:space="preserve">еализации программы составляет </w:t>
      </w:r>
      <w:r w:rsidR="001C5823">
        <w:rPr>
          <w:sz w:val="28"/>
          <w:szCs w:val="28"/>
        </w:rPr>
        <w:t>714,6 тыс. рублей</w:t>
      </w:r>
      <w:r w:rsidRPr="001A326A">
        <w:rPr>
          <w:sz w:val="28"/>
          <w:szCs w:val="28"/>
        </w:rPr>
        <w:t xml:space="preserve"> тысяч рублей.</w:t>
      </w:r>
      <w:r w:rsidR="001C5823" w:rsidRPr="001C5823">
        <w:rPr>
          <w:sz w:val="28"/>
          <w:szCs w:val="28"/>
        </w:rPr>
        <w:t xml:space="preserve"> </w:t>
      </w:r>
      <w:r w:rsidR="001C5823" w:rsidRPr="001A326A">
        <w:rPr>
          <w:sz w:val="28"/>
          <w:szCs w:val="28"/>
        </w:rPr>
        <w:t>Сумма средств</w:t>
      </w:r>
      <w:r w:rsidR="001C5823">
        <w:rPr>
          <w:sz w:val="28"/>
          <w:szCs w:val="28"/>
        </w:rPr>
        <w:t xml:space="preserve"> краевого бюджета составляет-17152,2 тыс. рублей.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0710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Братковского сельского поселения Кореновского района»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201</w:t>
            </w:r>
            <w:r w:rsidR="00A703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17152,2</w:t>
            </w: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17152,2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714,6</w:t>
            </w: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714,6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 w:rsidRPr="001A326A">
        <w:rPr>
          <w:sz w:val="28"/>
          <w:szCs w:val="28"/>
        </w:rPr>
        <w:t>с  постановлением</w:t>
      </w:r>
      <w:proofErr w:type="gramEnd"/>
      <w:r w:rsidRPr="001A326A">
        <w:rPr>
          <w:sz w:val="28"/>
          <w:szCs w:val="28"/>
        </w:rPr>
        <w:t xml:space="preserve">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082E72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2017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082E72" w:rsidP="00D74698">
            <w:pPr>
              <w:pStyle w:val="af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2018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Снижение роста  уровня аварийности на дорогах Братковского сельского поселения Кореновского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A7037C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1A32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082E72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72" w:rsidRPr="00082E72" w:rsidRDefault="00082E72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2E7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</w:t>
            </w:r>
            <w:r w:rsidRPr="00082E72">
              <w:rPr>
                <w:rFonts w:ascii="Times New Roman" w:hAnsi="Times New Roman" w:cs="Times New Roman"/>
                <w:sz w:val="28"/>
                <w:szCs w:val="28"/>
              </w:rPr>
              <w:t>, всего (км)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72" w:rsidRPr="001A326A" w:rsidRDefault="00082E72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72" w:rsidRPr="001A326A" w:rsidRDefault="00082E72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4,</w:t>
            </w:r>
            <w:r w:rsidR="00D7769F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</w:t>
            </w:r>
          </w:p>
        </w:tc>
      </w:tr>
    </w:tbl>
    <w:p w:rsidR="000710A3" w:rsidRPr="001A326A" w:rsidRDefault="000710A3" w:rsidP="00341445">
      <w:pPr>
        <w:pStyle w:val="21"/>
        <w:rPr>
          <w:szCs w:val="28"/>
        </w:rPr>
      </w:pPr>
    </w:p>
    <w:p w:rsidR="000710A3" w:rsidRPr="001A326A" w:rsidRDefault="000710A3" w:rsidP="0034144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  <w:bookmarkStart w:id="0" w:name="_GoBack"/>
      <w:bookmarkEnd w:id="0"/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E12013" w:rsidRDefault="002E2F94" w:rsidP="002E2F94">
      <w:pPr>
        <w:rPr>
          <w:sz w:val="28"/>
          <w:szCs w:val="28"/>
        </w:rPr>
      </w:pPr>
      <w:proofErr w:type="spellStart"/>
      <w:r w:rsidRPr="00881ADE">
        <w:rPr>
          <w:sz w:val="28"/>
          <w:szCs w:val="28"/>
        </w:rPr>
        <w:t>Кореновского</w:t>
      </w:r>
      <w:proofErr w:type="spellEnd"/>
      <w:r w:rsidRPr="00881A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Pr="001A326A" w:rsidRDefault="004A014C" w:rsidP="008D4728">
      <w:pPr>
        <w:jc w:val="both"/>
        <w:rPr>
          <w:sz w:val="28"/>
          <w:szCs w:val="28"/>
        </w:rPr>
      </w:pPr>
    </w:p>
    <w:sectPr w:rsidR="004A014C" w:rsidRPr="001A326A" w:rsidSect="001C582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69D0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486C"/>
    <w:rsid w:val="002702CE"/>
    <w:rsid w:val="00272060"/>
    <w:rsid w:val="00280EFD"/>
    <w:rsid w:val="00297911"/>
    <w:rsid w:val="002A68C0"/>
    <w:rsid w:val="002A6B59"/>
    <w:rsid w:val="002E2F94"/>
    <w:rsid w:val="002E7F5C"/>
    <w:rsid w:val="002F7384"/>
    <w:rsid w:val="00301915"/>
    <w:rsid w:val="00306F59"/>
    <w:rsid w:val="00341445"/>
    <w:rsid w:val="003459AD"/>
    <w:rsid w:val="003900B3"/>
    <w:rsid w:val="0039764E"/>
    <w:rsid w:val="003A34C4"/>
    <w:rsid w:val="003B402A"/>
    <w:rsid w:val="003E11FF"/>
    <w:rsid w:val="003F3968"/>
    <w:rsid w:val="0041703F"/>
    <w:rsid w:val="00444CF2"/>
    <w:rsid w:val="004851C7"/>
    <w:rsid w:val="004A014C"/>
    <w:rsid w:val="004A2D5A"/>
    <w:rsid w:val="004B0495"/>
    <w:rsid w:val="004B5849"/>
    <w:rsid w:val="004C0F2A"/>
    <w:rsid w:val="004C6F07"/>
    <w:rsid w:val="004E622F"/>
    <w:rsid w:val="005245F0"/>
    <w:rsid w:val="005272BB"/>
    <w:rsid w:val="005461AF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265AC"/>
    <w:rsid w:val="00734294"/>
    <w:rsid w:val="0073604A"/>
    <w:rsid w:val="007447F1"/>
    <w:rsid w:val="00777E9A"/>
    <w:rsid w:val="007A5A85"/>
    <w:rsid w:val="007B2197"/>
    <w:rsid w:val="007B3EE8"/>
    <w:rsid w:val="007D0FC0"/>
    <w:rsid w:val="008003F1"/>
    <w:rsid w:val="008146E5"/>
    <w:rsid w:val="008373FE"/>
    <w:rsid w:val="00881ADE"/>
    <w:rsid w:val="008A3D7D"/>
    <w:rsid w:val="008A6167"/>
    <w:rsid w:val="008B082C"/>
    <w:rsid w:val="008D4728"/>
    <w:rsid w:val="008E42D5"/>
    <w:rsid w:val="00917A83"/>
    <w:rsid w:val="00951D74"/>
    <w:rsid w:val="009627F2"/>
    <w:rsid w:val="00967390"/>
    <w:rsid w:val="00981531"/>
    <w:rsid w:val="00985443"/>
    <w:rsid w:val="009C2D24"/>
    <w:rsid w:val="009E2259"/>
    <w:rsid w:val="009F63B1"/>
    <w:rsid w:val="00A1220B"/>
    <w:rsid w:val="00A23F0F"/>
    <w:rsid w:val="00A45BA9"/>
    <w:rsid w:val="00A6174A"/>
    <w:rsid w:val="00A67B76"/>
    <w:rsid w:val="00A7037C"/>
    <w:rsid w:val="00A7518E"/>
    <w:rsid w:val="00AA6E46"/>
    <w:rsid w:val="00AC373E"/>
    <w:rsid w:val="00AD6A4A"/>
    <w:rsid w:val="00AF40A4"/>
    <w:rsid w:val="00B1210A"/>
    <w:rsid w:val="00B1286C"/>
    <w:rsid w:val="00B13B6E"/>
    <w:rsid w:val="00B20071"/>
    <w:rsid w:val="00B37E81"/>
    <w:rsid w:val="00B40B52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C52"/>
    <w:rsid w:val="00BD3A8F"/>
    <w:rsid w:val="00BE59EC"/>
    <w:rsid w:val="00BE7443"/>
    <w:rsid w:val="00C32A60"/>
    <w:rsid w:val="00C4153C"/>
    <w:rsid w:val="00C72699"/>
    <w:rsid w:val="00C776D7"/>
    <w:rsid w:val="00C87D96"/>
    <w:rsid w:val="00CD762A"/>
    <w:rsid w:val="00CF222D"/>
    <w:rsid w:val="00D20F26"/>
    <w:rsid w:val="00D22CD6"/>
    <w:rsid w:val="00D234FF"/>
    <w:rsid w:val="00D43182"/>
    <w:rsid w:val="00D65D53"/>
    <w:rsid w:val="00D720B2"/>
    <w:rsid w:val="00D7769F"/>
    <w:rsid w:val="00D976F6"/>
    <w:rsid w:val="00DC7362"/>
    <w:rsid w:val="00DD7880"/>
    <w:rsid w:val="00DE3D84"/>
    <w:rsid w:val="00DE49F0"/>
    <w:rsid w:val="00DF1E44"/>
    <w:rsid w:val="00DF30AC"/>
    <w:rsid w:val="00E12013"/>
    <w:rsid w:val="00E4052C"/>
    <w:rsid w:val="00E429FB"/>
    <w:rsid w:val="00E43E61"/>
    <w:rsid w:val="00E74EA6"/>
    <w:rsid w:val="00E75B00"/>
    <w:rsid w:val="00E953A7"/>
    <w:rsid w:val="00EC292D"/>
    <w:rsid w:val="00EC3E27"/>
    <w:rsid w:val="00EE41F7"/>
    <w:rsid w:val="00F17A66"/>
    <w:rsid w:val="00F52037"/>
    <w:rsid w:val="00F70BAD"/>
    <w:rsid w:val="00F777A8"/>
    <w:rsid w:val="00F871FD"/>
    <w:rsid w:val="00FB74E4"/>
    <w:rsid w:val="00FC3704"/>
    <w:rsid w:val="00FC517C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4AC27"/>
  <w15:docId w15:val="{25B9A37D-2794-4DB1-B332-AF97F2E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E6E7-9C94-4D38-8F4A-1C235A43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RePack by Diakov</cp:lastModifiedBy>
  <cp:revision>58</cp:revision>
  <cp:lastPrinted>2018-06-22T06:46:00Z</cp:lastPrinted>
  <dcterms:created xsi:type="dcterms:W3CDTF">2015-03-10T06:37:00Z</dcterms:created>
  <dcterms:modified xsi:type="dcterms:W3CDTF">2018-06-22T06:47:00Z</dcterms:modified>
</cp:coreProperties>
</file>